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9" w:rsidRPr="00375D74" w:rsidRDefault="00216109">
      <w:pPr>
        <w:rPr>
          <w:rFonts w:ascii="Times New Roman" w:hAnsi="Times New Roman"/>
          <w:sz w:val="24"/>
          <w:szCs w:val="24"/>
        </w:rPr>
      </w:pPr>
    </w:p>
    <w:p w:rsidR="00216109" w:rsidRPr="00375D74" w:rsidRDefault="00216109">
      <w:pPr>
        <w:rPr>
          <w:rFonts w:ascii="Times New Roman" w:hAnsi="Times New Roman"/>
          <w:sz w:val="24"/>
          <w:szCs w:val="24"/>
        </w:rPr>
      </w:pPr>
    </w:p>
    <w:p w:rsidR="00216109" w:rsidRPr="00375D74" w:rsidRDefault="00216109">
      <w:pPr>
        <w:rPr>
          <w:rFonts w:ascii="Times New Roman" w:hAnsi="Times New Roman"/>
          <w:sz w:val="24"/>
          <w:szCs w:val="24"/>
        </w:rPr>
      </w:pPr>
    </w:p>
    <w:p w:rsidR="00216109" w:rsidRPr="00375D74" w:rsidRDefault="00216109">
      <w:pPr>
        <w:rPr>
          <w:rFonts w:ascii="Times New Roman" w:hAnsi="Times New Roman"/>
          <w:sz w:val="24"/>
          <w:szCs w:val="24"/>
        </w:rPr>
      </w:pPr>
    </w:p>
    <w:p w:rsidR="00216109" w:rsidRPr="00375D74" w:rsidRDefault="00216109">
      <w:pPr>
        <w:rPr>
          <w:rFonts w:ascii="Times New Roman" w:hAnsi="Times New Roman"/>
          <w:sz w:val="24"/>
          <w:szCs w:val="24"/>
        </w:rPr>
      </w:pPr>
    </w:p>
    <w:p w:rsidR="00216109" w:rsidRPr="00375D74" w:rsidRDefault="00216109">
      <w:pPr>
        <w:rPr>
          <w:rFonts w:ascii="Times New Roman" w:hAnsi="Times New Roman"/>
          <w:sz w:val="24"/>
          <w:szCs w:val="24"/>
        </w:rPr>
      </w:pPr>
    </w:p>
    <w:p w:rsidR="00216109" w:rsidRPr="00375D74" w:rsidRDefault="00216109">
      <w:pPr>
        <w:rPr>
          <w:rFonts w:ascii="Times New Roman" w:hAnsi="Times New Roman"/>
          <w:sz w:val="24"/>
          <w:szCs w:val="24"/>
        </w:rPr>
      </w:pPr>
    </w:p>
    <w:p w:rsidR="00216109" w:rsidRPr="00375D74" w:rsidRDefault="00216109">
      <w:pPr>
        <w:rPr>
          <w:rFonts w:ascii="Times New Roman" w:hAnsi="Times New Roman"/>
          <w:sz w:val="24"/>
          <w:szCs w:val="24"/>
        </w:rPr>
      </w:pPr>
    </w:p>
    <w:p w:rsidR="00216109" w:rsidRPr="00C64757" w:rsidRDefault="00C64757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64757">
        <w:rPr>
          <w:rFonts w:ascii="Times New Roman" w:hAnsi="Times New Roman"/>
          <w:bCs/>
          <w:sz w:val="32"/>
          <w:szCs w:val="32"/>
        </w:rPr>
        <w:t xml:space="preserve">ПРИМЕР </w:t>
      </w:r>
      <w:r w:rsidR="00216109" w:rsidRPr="00C64757">
        <w:rPr>
          <w:rFonts w:ascii="Times New Roman" w:hAnsi="Times New Roman"/>
          <w:bCs/>
          <w:sz w:val="32"/>
          <w:szCs w:val="32"/>
        </w:rPr>
        <w:t>КОМПЛЕКТ</w:t>
      </w:r>
      <w:r w:rsidRPr="00C64757">
        <w:rPr>
          <w:rFonts w:ascii="Times New Roman" w:hAnsi="Times New Roman"/>
          <w:bCs/>
          <w:sz w:val="32"/>
          <w:szCs w:val="32"/>
        </w:rPr>
        <w:t>А</w:t>
      </w:r>
      <w:r w:rsidR="00216109" w:rsidRPr="00C64757">
        <w:rPr>
          <w:rFonts w:ascii="Times New Roman" w:hAnsi="Times New Roman"/>
          <w:bCs/>
          <w:sz w:val="32"/>
          <w:szCs w:val="32"/>
        </w:rPr>
        <w:t xml:space="preserve"> ОЦЕНОЧНЫХ СРЕДСТВ ДЛЯ ОЦЕНКИ ПРОФЕССИОНАЛЬНОЙ КВАЛИФИКАЦИИ</w:t>
      </w:r>
    </w:p>
    <w:p w:rsidR="00216109" w:rsidRPr="00375D74" w:rsidRDefault="00216109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16109" w:rsidRDefault="00216109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«Оператор поэтажного эскалатора (пассажирского конвейера)</w:t>
      </w:r>
      <w:r w:rsidRPr="00375D74">
        <w:rPr>
          <w:rFonts w:ascii="Times New Roman" w:hAnsi="Times New Roman"/>
          <w:b/>
          <w:bCs/>
          <w:sz w:val="44"/>
          <w:szCs w:val="44"/>
        </w:rPr>
        <w:t>»</w:t>
      </w:r>
    </w:p>
    <w:p w:rsidR="00C64757" w:rsidRPr="00375D74" w:rsidRDefault="00C64757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3 уровень квалификации</w:t>
      </w: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C61A53">
        <w:rPr>
          <w:rFonts w:ascii="Times New Roman" w:hAnsi="Times New Roman"/>
          <w:b/>
          <w:sz w:val="24"/>
          <w:szCs w:val="24"/>
          <w:lang w:eastAsia="ru-RU"/>
        </w:rPr>
        <w:t>Пермь</w:t>
      </w:r>
    </w:p>
    <w:p w:rsidR="00216109" w:rsidRPr="00375D74" w:rsidRDefault="00216109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6109" w:rsidRPr="00375D74" w:rsidRDefault="001571A7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E1764B" id="Прямоугольник 8" o:spid="_x0000_s1026" style="position:absolute;margin-left:147.25pt;margin-top:17.75pt;width:28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216109">
        <w:rPr>
          <w:rFonts w:ascii="Times New Roman" w:hAnsi="Times New Roman"/>
          <w:b/>
          <w:noProof/>
          <w:sz w:val="24"/>
          <w:szCs w:val="24"/>
          <w:lang w:eastAsia="ru-RU"/>
        </w:rPr>
        <w:t>2018</w:t>
      </w:r>
    </w:p>
    <w:p w:rsidR="00216109" w:rsidRPr="00375D74" w:rsidRDefault="00216109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216109" w:rsidRPr="00375D74" w:rsidSect="0064613A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1418" w:header="709" w:footer="709" w:gutter="0"/>
          <w:pgNumType w:fmt="numberInDash"/>
          <w:cols w:space="708"/>
          <w:titlePg/>
          <w:docGrid w:linePitch="360"/>
        </w:sectPr>
      </w:pPr>
    </w:p>
    <w:p w:rsidR="00216109" w:rsidRDefault="00216109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6109" w:rsidRDefault="00216109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6109" w:rsidRDefault="00216109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6109" w:rsidRPr="00375D74" w:rsidRDefault="00216109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6109" w:rsidRPr="00375D74" w:rsidRDefault="00216109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43AC">
        <w:rPr>
          <w:rFonts w:ascii="Times New Roman" w:hAnsi="Times New Roman"/>
          <w:b/>
          <w:bCs/>
          <w:sz w:val="24"/>
          <w:szCs w:val="24"/>
          <w:lang w:eastAsia="ru-RU"/>
        </w:rPr>
        <w:t>СОСТАВ КОМПЛЕКТА</w:t>
      </w:r>
    </w:p>
    <w:p w:rsidR="00216109" w:rsidRPr="00375D74" w:rsidRDefault="00216109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6109" w:rsidRPr="00375D74" w:rsidRDefault="00216109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7841"/>
        <w:gridCol w:w="1421"/>
      </w:tblGrid>
      <w:tr w:rsidR="00216109" w:rsidRPr="00375D74" w:rsidTr="00A80BD4">
        <w:trPr>
          <w:trHeight w:val="981"/>
        </w:trPr>
        <w:tc>
          <w:tcPr>
            <w:tcW w:w="300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216109" w:rsidRPr="00375D74" w:rsidRDefault="00216109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16109" w:rsidRPr="00375D74" w:rsidTr="00A80BD4">
        <w:trPr>
          <w:trHeight w:val="981"/>
        </w:trPr>
        <w:tc>
          <w:tcPr>
            <w:tcW w:w="300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216109" w:rsidRPr="00375D74" w:rsidRDefault="00216109" w:rsidP="00B8743B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216109" w:rsidRPr="00375D74" w:rsidRDefault="00216109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16109" w:rsidRPr="00375D74" w:rsidTr="00A80BD4">
        <w:trPr>
          <w:trHeight w:val="981"/>
        </w:trPr>
        <w:tc>
          <w:tcPr>
            <w:tcW w:w="300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:rsidR="00216109" w:rsidRPr="00375D74" w:rsidRDefault="00216109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16109" w:rsidRPr="00375D74" w:rsidTr="00A80BD4">
        <w:trPr>
          <w:trHeight w:val="981"/>
        </w:trPr>
        <w:tc>
          <w:tcPr>
            <w:tcW w:w="300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216109" w:rsidRPr="00375D74" w:rsidRDefault="00216109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16109" w:rsidRPr="00375D74" w:rsidTr="00A80BD4">
        <w:trPr>
          <w:trHeight w:val="981"/>
        </w:trPr>
        <w:tc>
          <w:tcPr>
            <w:tcW w:w="300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216109" w:rsidRPr="00375D74" w:rsidRDefault="00216109" w:rsidP="00B8743B">
            <w:pPr>
              <w:keepNext/>
              <w:spacing w:before="240"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1.4. Материально-техническое обеспечение оценочных </w:t>
            </w: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:rsidR="00216109" w:rsidRPr="00375D74" w:rsidRDefault="00216109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16109" w:rsidRPr="00375D74" w:rsidTr="00A80BD4">
        <w:trPr>
          <w:trHeight w:val="981"/>
        </w:trPr>
        <w:tc>
          <w:tcPr>
            <w:tcW w:w="300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pct"/>
            <w:vAlign w:val="bottom"/>
          </w:tcPr>
          <w:p w:rsidR="00216109" w:rsidRPr="00375D74" w:rsidRDefault="00216109" w:rsidP="00B8743B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216109" w:rsidRPr="00375D74" w:rsidRDefault="00216109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16109" w:rsidRPr="00375D74" w:rsidTr="00A80BD4">
        <w:trPr>
          <w:trHeight w:val="981"/>
        </w:trPr>
        <w:tc>
          <w:tcPr>
            <w:tcW w:w="300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216109" w:rsidRPr="00375D74" w:rsidRDefault="00216109" w:rsidP="00B8743B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2.1.Оценочные средства для теоретического этапа </w:t>
            </w: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216109" w:rsidRPr="00375D74" w:rsidRDefault="00216109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16109" w:rsidRPr="00375D74" w:rsidTr="00A80BD4">
        <w:trPr>
          <w:trHeight w:val="981"/>
        </w:trPr>
        <w:tc>
          <w:tcPr>
            <w:tcW w:w="300" w:type="pct"/>
            <w:vAlign w:val="center"/>
          </w:tcPr>
          <w:p w:rsidR="00216109" w:rsidRPr="00375D74" w:rsidRDefault="00216109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216109" w:rsidRPr="00375D74" w:rsidRDefault="00216109" w:rsidP="00B87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Оценочные средства для практического этапа </w:t>
            </w: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216109" w:rsidRPr="00375D74" w:rsidRDefault="00216109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216109" w:rsidRPr="00375D74" w:rsidRDefault="00216109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216109" w:rsidRPr="00375D74" w:rsidSect="00786521">
          <w:pgSz w:w="11906" w:h="16838"/>
          <w:pgMar w:top="851" w:right="851" w:bottom="851" w:left="1418" w:header="709" w:footer="709" w:gutter="0"/>
          <w:pgNumType w:fmt="numberInDash"/>
          <w:cols w:space="708"/>
          <w:docGrid w:linePitch="360"/>
        </w:sectPr>
      </w:pPr>
    </w:p>
    <w:p w:rsidR="00216109" w:rsidRPr="00375D74" w:rsidRDefault="00216109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/>
          <w:bCs/>
          <w:sz w:val="24"/>
          <w:szCs w:val="24"/>
        </w:rPr>
        <w:lastRenderedPageBreak/>
        <w:t xml:space="preserve">I.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216109" w:rsidRPr="00375D74" w:rsidRDefault="00216109" w:rsidP="007D75BA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375D74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16109" w:rsidRPr="00375D74" w:rsidRDefault="00216109" w:rsidP="007D75B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Комплект оценочных сре</w:t>
      </w:r>
      <w:proofErr w:type="gramStart"/>
      <w:r w:rsidRPr="00375D74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375D74">
        <w:rPr>
          <w:rFonts w:ascii="Times New Roman" w:hAnsi="Times New Roman"/>
          <w:sz w:val="24"/>
          <w:szCs w:val="24"/>
          <w:lang w:eastAsia="ru-RU"/>
        </w:rPr>
        <w:t>едназначен для оценки квалификации:</w:t>
      </w:r>
    </w:p>
    <w:p w:rsidR="00216109" w:rsidRPr="00375D74" w:rsidRDefault="00216109" w:rsidP="007D75BA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«Оператор поэтажного эскалатора (пассажирского конвейера)</w:t>
      </w:r>
      <w:r w:rsidRPr="00375D74">
        <w:rPr>
          <w:rFonts w:ascii="Times New Roman" w:hAnsi="Times New Roman"/>
          <w:b/>
          <w:bCs/>
          <w:sz w:val="24"/>
          <w:szCs w:val="24"/>
        </w:rPr>
        <w:t>»</w:t>
      </w:r>
    </w:p>
    <w:p w:rsidR="00216109" w:rsidRPr="008876B2" w:rsidRDefault="00216109" w:rsidP="007D75BA">
      <w:pPr>
        <w:spacing w:before="240"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76B2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Профессиональный стандарт:</w:t>
      </w:r>
    </w:p>
    <w:p w:rsidR="00216109" w:rsidRDefault="00216109" w:rsidP="006E677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6770">
        <w:rPr>
          <w:rFonts w:ascii="Times New Roman" w:hAnsi="Times New Roman"/>
          <w:bCs/>
          <w:sz w:val="24"/>
          <w:szCs w:val="24"/>
          <w:lang w:eastAsia="ru-RU"/>
        </w:rPr>
        <w:t xml:space="preserve">«Лифтер-оператор по обслуживанию лифтов и платформ подъемных», Приказ Министерства труда и социальной защиты Российской Федерации от </w:t>
      </w:r>
      <w:r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Pr="006E6770">
        <w:rPr>
          <w:rFonts w:ascii="Times New Roman" w:hAnsi="Times New Roman"/>
          <w:bCs/>
          <w:sz w:val="24"/>
          <w:szCs w:val="24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6E6770">
          <w:rPr>
            <w:rFonts w:ascii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6E6770">
        <w:rPr>
          <w:rFonts w:ascii="Times New Roman" w:hAnsi="Times New Roman"/>
          <w:bCs/>
          <w:sz w:val="24"/>
          <w:szCs w:val="24"/>
          <w:lang w:eastAsia="ru-RU"/>
        </w:rPr>
        <w:t>.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E6770">
        <w:rPr>
          <w:rFonts w:ascii="Times New Roman" w:hAnsi="Times New Roman"/>
          <w:bCs/>
          <w:sz w:val="24"/>
          <w:szCs w:val="24"/>
          <w:lang w:eastAsia="ru-RU"/>
        </w:rPr>
        <w:t xml:space="preserve">1082н, Зарегистрирован в Минюсте России 19.01.2015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6E6770">
        <w:rPr>
          <w:rFonts w:ascii="Times New Roman" w:hAnsi="Times New Roman"/>
          <w:bCs/>
          <w:sz w:val="24"/>
          <w:szCs w:val="24"/>
          <w:lang w:eastAsia="ru-RU"/>
        </w:rPr>
        <w:t xml:space="preserve"> 35563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16109" w:rsidRPr="006E6770" w:rsidRDefault="00216109" w:rsidP="006E677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E6770">
        <w:rPr>
          <w:rFonts w:ascii="Times New Roman" w:hAnsi="Times New Roman"/>
          <w:bCs/>
          <w:sz w:val="24"/>
          <w:szCs w:val="24"/>
          <w:lang w:eastAsia="ru-RU"/>
        </w:rPr>
        <w:t xml:space="preserve">Номер 314 в реестре профессиональных стандартов </w:t>
      </w:r>
    </w:p>
    <w:p w:rsidR="00216109" w:rsidRPr="00375D74" w:rsidRDefault="00216109" w:rsidP="007D75BA">
      <w:pPr>
        <w:spacing w:before="2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16109" w:rsidRPr="00375D74" w:rsidRDefault="00216109" w:rsidP="00F7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1.2. </w:t>
      </w:r>
      <w:r w:rsidRPr="00264C55">
        <w:rPr>
          <w:rFonts w:ascii="Times New Roman" w:hAnsi="Times New Roman"/>
          <w:b/>
          <w:bCs/>
          <w:sz w:val="24"/>
          <w:szCs w:val="24"/>
          <w:lang w:eastAsia="ru-RU"/>
        </w:rPr>
        <w:t>Инструменты оценки</w:t>
      </w:r>
      <w:bookmarkStart w:id="8" w:name="_Toc307286508"/>
      <w:r w:rsidRPr="00264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</w:t>
      </w:r>
      <w:bookmarkEnd w:id="8"/>
      <w:r w:rsidRPr="00264C55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2408"/>
        <w:gridCol w:w="2144"/>
      </w:tblGrid>
      <w:tr w:rsidR="00216109" w:rsidRPr="00375D74" w:rsidTr="00BE2D0B">
        <w:trPr>
          <w:jc w:val="center"/>
        </w:trPr>
        <w:tc>
          <w:tcPr>
            <w:tcW w:w="2690" w:type="pct"/>
            <w:vAlign w:val="center"/>
          </w:tcPr>
          <w:p w:rsidR="00216109" w:rsidRPr="00375D74" w:rsidRDefault="00216109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222" w:type="pct"/>
            <w:vAlign w:val="center"/>
          </w:tcPr>
          <w:p w:rsidR="00216109" w:rsidRPr="00375D74" w:rsidRDefault="00216109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88" w:type="pct"/>
            <w:vAlign w:val="center"/>
          </w:tcPr>
          <w:p w:rsidR="00216109" w:rsidRPr="00375D74" w:rsidRDefault="00216109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216109" w:rsidRPr="00375D74" w:rsidTr="00BE2D0B">
        <w:trPr>
          <w:jc w:val="center"/>
        </w:trPr>
        <w:tc>
          <w:tcPr>
            <w:tcW w:w="2690" w:type="pct"/>
            <w:vAlign w:val="center"/>
          </w:tcPr>
          <w:p w:rsidR="00216109" w:rsidRPr="00375D74" w:rsidRDefault="00216109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pct"/>
            <w:vAlign w:val="center"/>
          </w:tcPr>
          <w:p w:rsidR="00216109" w:rsidRPr="00375D74" w:rsidRDefault="00216109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pct"/>
            <w:vAlign w:val="center"/>
          </w:tcPr>
          <w:p w:rsidR="00216109" w:rsidRPr="00375D74" w:rsidRDefault="00216109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16109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64757" w:rsidRPr="00EB53AA" w:rsidRDefault="00216109" w:rsidP="00C6475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B5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C64757" w:rsidRPr="00EB53A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Знания профессионального стандарта </w:t>
            </w:r>
          </w:p>
          <w:p w:rsidR="00216109" w:rsidRPr="00EB53AA" w:rsidRDefault="00216109" w:rsidP="00C351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216109" w:rsidRPr="00375D74" w:rsidRDefault="00216109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216109" w:rsidRPr="00375D74" w:rsidRDefault="00216109" w:rsidP="00C6475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– </w:t>
            </w:r>
            <w:r w:rsidR="004067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16109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216109" w:rsidRPr="00EB53AA" w:rsidRDefault="00216109" w:rsidP="00C351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5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C64757" w:rsidRPr="00EB53AA">
              <w:rPr>
                <w:rFonts w:ascii="Times New Roman" w:hAnsi="Times New Roman"/>
                <w:spacing w:val="-10"/>
                <w:kern w:val="2"/>
                <w:sz w:val="24"/>
                <w:szCs w:val="24"/>
                <w:u w:val="single"/>
              </w:rPr>
              <w:t xml:space="preserve">Знания о конструкции </w:t>
            </w:r>
            <w:r w:rsidR="00C64757" w:rsidRPr="00EB53AA">
              <w:rPr>
                <w:rFonts w:ascii="Times New Roman" w:hAnsi="Times New Roman"/>
                <w:bCs/>
                <w:i/>
                <w:iCs/>
                <w:spacing w:val="-10"/>
                <w:kern w:val="2"/>
                <w:sz w:val="24"/>
                <w:szCs w:val="24"/>
                <w:u w:val="single"/>
              </w:rPr>
              <w:t xml:space="preserve">поэтажного эскалатора (пассажирского конвейера), </w:t>
            </w:r>
            <w:r w:rsidR="00C64757" w:rsidRPr="00EB53AA">
              <w:rPr>
                <w:rFonts w:ascii="Times New Roman" w:hAnsi="Times New Roman"/>
                <w:spacing w:val="-12"/>
                <w:kern w:val="2"/>
                <w:sz w:val="24"/>
                <w:szCs w:val="24"/>
                <w:u w:val="single"/>
              </w:rPr>
              <w:t xml:space="preserve"> режимах его работы</w:t>
            </w:r>
          </w:p>
        </w:tc>
        <w:tc>
          <w:tcPr>
            <w:tcW w:w="1222" w:type="pct"/>
            <w:vAlign w:val="center"/>
          </w:tcPr>
          <w:p w:rsidR="00216109" w:rsidRPr="00375D74" w:rsidRDefault="00216109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216109" w:rsidRPr="00375D74" w:rsidRDefault="0040678D" w:rsidP="003C3D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10-46</w:t>
            </w:r>
            <w:r w:rsidR="00216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16109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216109" w:rsidRPr="00EB53AA" w:rsidRDefault="00216109" w:rsidP="00C351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5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C64757" w:rsidRPr="00EB53AA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Знания положений </w:t>
            </w:r>
            <w:r w:rsidR="00C64757" w:rsidRPr="00EB53AA">
              <w:rPr>
                <w:rFonts w:ascii="Times New Roman" w:hAnsi="Times New Roman"/>
                <w:spacing w:val="-13"/>
                <w:kern w:val="2"/>
                <w:sz w:val="24"/>
                <w:szCs w:val="24"/>
                <w:u w:val="single"/>
              </w:rPr>
              <w:t xml:space="preserve">нормативных документов, </w:t>
            </w:r>
            <w:r w:rsidR="00C64757" w:rsidRPr="00EB53AA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регламентирующих деятельность </w:t>
            </w:r>
            <w:r w:rsidR="00C64757" w:rsidRPr="00EB53AA">
              <w:rPr>
                <w:rFonts w:ascii="Times New Roman" w:hAnsi="Times New Roman"/>
                <w:bCs/>
                <w:i/>
                <w:iCs/>
                <w:kern w:val="2"/>
                <w:sz w:val="24"/>
                <w:szCs w:val="24"/>
                <w:u w:val="single"/>
              </w:rPr>
              <w:t xml:space="preserve"> оператора поэтажного эскалатора (пассажирского конвейера)</w:t>
            </w:r>
          </w:p>
        </w:tc>
        <w:tc>
          <w:tcPr>
            <w:tcW w:w="1222" w:type="pct"/>
            <w:vAlign w:val="center"/>
          </w:tcPr>
          <w:p w:rsidR="00216109" w:rsidRPr="00375D74" w:rsidRDefault="00216109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216109" w:rsidRPr="00375D74" w:rsidRDefault="0040678D" w:rsidP="003C3D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47-77</w:t>
            </w:r>
            <w:r w:rsidR="00216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64757" w:rsidRPr="00375D74" w:rsidTr="00C64757">
        <w:trPr>
          <w:trHeight w:val="383"/>
          <w:jc w:val="center"/>
        </w:trPr>
        <w:tc>
          <w:tcPr>
            <w:tcW w:w="2690" w:type="pct"/>
          </w:tcPr>
          <w:p w:rsidR="00C64757" w:rsidRPr="00EB53AA" w:rsidRDefault="00C64757" w:rsidP="00C647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53AA">
              <w:rPr>
                <w:rFonts w:ascii="Times New Roman" w:hAnsi="Times New Roman"/>
                <w:spacing w:val="-12"/>
                <w:kern w:val="1"/>
                <w:sz w:val="24"/>
                <w:szCs w:val="24"/>
                <w:u w:val="single"/>
              </w:rPr>
              <w:t>4. Знания по охране труда</w:t>
            </w:r>
          </w:p>
        </w:tc>
        <w:tc>
          <w:tcPr>
            <w:tcW w:w="1222" w:type="pct"/>
            <w:vAlign w:val="center"/>
          </w:tcPr>
          <w:p w:rsidR="00C64757" w:rsidRPr="00375D74" w:rsidRDefault="00C64757" w:rsidP="00C647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64757" w:rsidRPr="00375D74" w:rsidRDefault="0040678D" w:rsidP="00C6475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78-87</w:t>
            </w:r>
            <w:r w:rsidR="00C64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16109" w:rsidRDefault="00216109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216109" w:rsidRPr="00375D74" w:rsidRDefault="00216109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216109" w:rsidRPr="00375D74" w:rsidRDefault="00216109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216109" w:rsidRPr="00222900" w:rsidRDefault="00216109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21432E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40678D">
        <w:rPr>
          <w:rFonts w:ascii="Times New Roman" w:hAnsi="Times New Roman"/>
          <w:b/>
          <w:bCs/>
          <w:i/>
          <w:sz w:val="24"/>
          <w:szCs w:val="24"/>
        </w:rPr>
        <w:t>87</w:t>
      </w:r>
    </w:p>
    <w:p w:rsidR="00216109" w:rsidRPr="00F61183" w:rsidRDefault="00216109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1432E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- </w:t>
      </w:r>
      <w:r w:rsidR="00C64757">
        <w:rPr>
          <w:rFonts w:ascii="Times New Roman" w:hAnsi="Times New Roman"/>
          <w:bCs/>
          <w:i/>
          <w:sz w:val="24"/>
          <w:szCs w:val="24"/>
        </w:rPr>
        <w:t>0</w:t>
      </w:r>
    </w:p>
    <w:p w:rsidR="00216109" w:rsidRPr="00375D74" w:rsidRDefault="00216109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соответствия: -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64757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216109" w:rsidRPr="00375D74" w:rsidRDefault="00216109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последовательности:  -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64757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216109" w:rsidRPr="00375D74" w:rsidRDefault="00216109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минут.</w:t>
      </w:r>
    </w:p>
    <w:p w:rsidR="00216109" w:rsidRDefault="00216109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6109" w:rsidRDefault="00216109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6109" w:rsidRDefault="00216109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</w:t>
      </w:r>
      <w:r w:rsidRPr="008876B2">
        <w:rPr>
          <w:rFonts w:ascii="Times New Roman" w:hAnsi="Times New Roman"/>
          <w:b/>
          <w:bCs/>
          <w:sz w:val="24"/>
          <w:szCs w:val="24"/>
          <w:lang w:eastAsia="ru-RU"/>
        </w:rPr>
        <w:t>Инструменты для практического этапа экзамена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700"/>
        <w:gridCol w:w="2185"/>
      </w:tblGrid>
      <w:tr w:rsidR="00216109" w:rsidRPr="004C1AA1" w:rsidTr="00100177">
        <w:trPr>
          <w:jc w:val="center"/>
        </w:trPr>
        <w:tc>
          <w:tcPr>
            <w:tcW w:w="4968" w:type="dxa"/>
            <w:vAlign w:val="center"/>
          </w:tcPr>
          <w:p w:rsidR="00216109" w:rsidRPr="00AB4B07" w:rsidRDefault="00216109" w:rsidP="001001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B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 оценки</w:t>
            </w:r>
          </w:p>
        </w:tc>
        <w:tc>
          <w:tcPr>
            <w:tcW w:w="2700" w:type="dxa"/>
            <w:vAlign w:val="center"/>
          </w:tcPr>
          <w:p w:rsidR="00216109" w:rsidRPr="00AB4B07" w:rsidRDefault="00216109" w:rsidP="001001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B0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85" w:type="dxa"/>
            <w:vAlign w:val="center"/>
          </w:tcPr>
          <w:p w:rsidR="00216109" w:rsidRPr="00AB4B07" w:rsidRDefault="00216109" w:rsidP="001001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B07">
              <w:rPr>
                <w:rFonts w:ascii="Times New Roman" w:hAnsi="Times New Roman"/>
                <w:b/>
                <w:sz w:val="24"/>
                <w:szCs w:val="24"/>
              </w:rPr>
              <w:t>№ № задания</w:t>
            </w: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  <w:vAlign w:val="center"/>
          </w:tcPr>
          <w:p w:rsidR="00216109" w:rsidRPr="00AB4B07" w:rsidRDefault="00216109" w:rsidP="001001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B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216109" w:rsidRPr="00AB4B07" w:rsidRDefault="00216109" w:rsidP="001001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B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  <w:vAlign w:val="center"/>
          </w:tcPr>
          <w:p w:rsidR="00216109" w:rsidRPr="00AB4B07" w:rsidRDefault="00216109" w:rsidP="001001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B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</w:tcPr>
          <w:p w:rsidR="00216109" w:rsidRPr="00AB4B07" w:rsidRDefault="00216109" w:rsidP="001001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</w:rPr>
              <w:t>Изучение служебной документации и записей предыдущей смены об имевшихся замечаниях по работе эскалатора</w:t>
            </w:r>
            <w:r w:rsidRPr="00AB4B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  <w:vMerge w:val="restart"/>
            <w:vAlign w:val="center"/>
          </w:tcPr>
          <w:p w:rsidR="00216109" w:rsidRDefault="00216109" w:rsidP="0084567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последовательности действий по осмотру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проверке функционирования эскалатора (пассажирского конвейера)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16109" w:rsidRPr="00AB4B07" w:rsidRDefault="00216109" w:rsidP="0084567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>2. Принятие мер при обнаружении неисправностей.</w:t>
            </w:r>
          </w:p>
          <w:p w:rsidR="00216109" w:rsidRPr="00AB4B07" w:rsidRDefault="00216109" w:rsidP="0084567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Документальное оформление результатов осмотра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эскалатора (пассажирского конвейера)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информирование соответствующих лиц (служб) о выявленных неисправностях.</w:t>
            </w:r>
          </w:p>
          <w:p w:rsidR="00216109" w:rsidRPr="00AB4B07" w:rsidRDefault="00216109" w:rsidP="0084567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Соблюдение правил охраны труда и безопасных приемов выполнения работ по управлению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эскалатором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ассажирским конвейером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  <w:vMerge w:val="restart"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>Задание № 1</w:t>
            </w:r>
          </w:p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</w:tcPr>
          <w:p w:rsidR="00216109" w:rsidRPr="00AB4B07" w:rsidRDefault="00216109" w:rsidP="001001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Отключение эскалатора при выявлении неисправностей, влияющих на безопасную эксплуатацию эскалатора (пассажирского конвейера)</w:t>
            </w:r>
            <w:r w:rsidRPr="00AB4B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</w:tcPr>
          <w:p w:rsidR="00216109" w:rsidRPr="00AB4B07" w:rsidRDefault="00216109" w:rsidP="001001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соответствующих лиц (служб) об обнаружении неисправностей эскалатора (пассажирского конвейера) и о возникновении нештатных ситуаций</w:t>
            </w:r>
            <w:r w:rsidRPr="00AB4B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</w:tcPr>
          <w:p w:rsidR="00216109" w:rsidRPr="00AB4B07" w:rsidRDefault="00216109" w:rsidP="001001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E1">
              <w:rPr>
                <w:rFonts w:ascii="Times New Roman" w:hAnsi="Times New Roman"/>
                <w:sz w:val="24"/>
                <w:szCs w:val="24"/>
              </w:rPr>
              <w:t>Визуальное определение состояния оборудования эскалатора</w:t>
            </w:r>
            <w:r w:rsidRPr="00AB4B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>Задание № 2</w:t>
            </w: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</w:tcPr>
          <w:p w:rsidR="00216109" w:rsidRPr="00AB4B07" w:rsidRDefault="00216109" w:rsidP="001001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пассажиров о предстоящей остановке/пуске эскалатора (пассажирского конвейера)</w:t>
            </w:r>
            <w:r w:rsidRPr="00AB4B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</w:tcPr>
          <w:p w:rsidR="00216109" w:rsidRPr="00AB4B07" w:rsidRDefault="00216109" w:rsidP="001001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/>
                <w:sz w:val="24"/>
                <w:szCs w:val="24"/>
              </w:rPr>
              <w:t>Документальное оформление результатов своих действий</w:t>
            </w:r>
            <w:r w:rsidRPr="00AB4B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</w:tcPr>
          <w:p w:rsidR="00216109" w:rsidRPr="00AB4B07" w:rsidRDefault="00216109" w:rsidP="001001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наблюдения за работой эскалатора и перемещением пассажиров, находящихся на эскалаторе</w:t>
            </w:r>
            <w:r w:rsidRPr="00AB4B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>Задание № 3</w:t>
            </w: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</w:tcPr>
          <w:p w:rsidR="00216109" w:rsidRPr="00AB4B07" w:rsidRDefault="00216109" w:rsidP="001001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1673E1">
              <w:rPr>
                <w:rFonts w:ascii="Times New Roman" w:hAnsi="Times New Roman"/>
                <w:sz w:val="24"/>
                <w:szCs w:val="24"/>
              </w:rPr>
              <w:t>Визуальное определение состояния оборудования эскалатора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B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109" w:rsidRPr="004C1AA1" w:rsidTr="00100177">
        <w:trPr>
          <w:jc w:val="center"/>
        </w:trPr>
        <w:tc>
          <w:tcPr>
            <w:tcW w:w="4968" w:type="dxa"/>
          </w:tcPr>
          <w:p w:rsidR="00216109" w:rsidRPr="00AB4B07" w:rsidRDefault="00216109" w:rsidP="001001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соответствующих лиц (служб) о недостатках, влияющих на безопасность работы эскалатора</w:t>
            </w:r>
            <w:r w:rsidRPr="00AB4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216109" w:rsidRPr="00AB4B07" w:rsidRDefault="00216109" w:rsidP="0010017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109" w:rsidRDefault="00216109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216109" w:rsidRDefault="00216109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216109" w:rsidRDefault="00216109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5D74">
        <w:rPr>
          <w:rFonts w:ascii="Times New Roman" w:hAnsi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16109" w:rsidRPr="007B3737" w:rsidRDefault="00216109" w:rsidP="007B373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B3737">
        <w:rPr>
          <w:rFonts w:ascii="Times New Roman" w:hAnsi="Times New Roman"/>
          <w:iCs/>
          <w:sz w:val="24"/>
          <w:szCs w:val="24"/>
        </w:rPr>
        <w:t xml:space="preserve">      Кабинеты и рабочие места для проведения теоретического экзамена должны быть оборудованы плакатами, вспомогательными материалами, литературой.</w:t>
      </w:r>
    </w:p>
    <w:p w:rsidR="00216109" w:rsidRDefault="00216109" w:rsidP="007B373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B3737">
        <w:rPr>
          <w:rFonts w:ascii="Times New Roman" w:hAnsi="Times New Roman"/>
          <w:iCs/>
          <w:sz w:val="24"/>
          <w:szCs w:val="24"/>
        </w:rPr>
        <w:t xml:space="preserve">      Возможно применение компьютерных средств, для проведения тестирования.</w:t>
      </w:r>
    </w:p>
    <w:p w:rsidR="00216109" w:rsidRDefault="00216109" w:rsidP="007B373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7B3737">
        <w:rPr>
          <w:rFonts w:ascii="Times New Roman" w:hAnsi="Times New Roman"/>
          <w:iCs/>
          <w:sz w:val="24"/>
          <w:szCs w:val="24"/>
        </w:rPr>
        <w:t>П</w:t>
      </w: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>
        <w:rPr>
          <w:rFonts w:ascii="Times New Roman" w:hAnsi="Times New Roman"/>
          <w:iCs/>
          <w:sz w:val="24"/>
          <w:szCs w:val="24"/>
        </w:rPr>
        <w:t>рактическая часть экзамена проводится на действующем поэтажном эскалаторе (пассажирском конвейере) под наблюдением закрепленного за данным эскалатором (пассажирским конвейером) оператора и специалиста, ответственного за организацию эксплуатации эскалатора (пассажирского конвейера)</w:t>
      </w:r>
      <w:r w:rsidRPr="007B3737">
        <w:rPr>
          <w:rFonts w:ascii="Times New Roman" w:hAnsi="Times New Roman"/>
          <w:iCs/>
          <w:sz w:val="24"/>
          <w:szCs w:val="24"/>
        </w:rPr>
        <w:t>.</w:t>
      </w:r>
    </w:p>
    <w:p w:rsidR="00C64757" w:rsidRPr="007B3737" w:rsidRDefault="00C64757" w:rsidP="007B373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16109" w:rsidRPr="00375D74" w:rsidRDefault="00216109" w:rsidP="00CF3246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5D74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16109" w:rsidRPr="00375D74" w:rsidRDefault="00216109" w:rsidP="00CF3246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109" w:rsidRDefault="00216109" w:rsidP="00CF3246">
      <w:pPr>
        <w:spacing w:after="6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sz w:val="24"/>
          <w:szCs w:val="24"/>
          <w:lang w:eastAsia="ru-RU"/>
        </w:rPr>
        <w:t>2.1. Оценочные средства для теоретического этапа профессионального экзамена.</w:t>
      </w:r>
    </w:p>
    <w:p w:rsidR="00C64757" w:rsidRPr="00C64757" w:rsidRDefault="00C64757" w:rsidP="00C64757">
      <w:pPr>
        <w:pStyle w:val="12"/>
        <w:spacing w:after="0"/>
        <w:ind w:left="0"/>
      </w:pPr>
      <w:r w:rsidRPr="00C647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1.Укажите все правильные варианты ответа. Что входит в трудовые действия оператора поэтажного эскалатора (пассажирского конвейера) при обнаружении неисправностей эскалатора (пассажирского конвейера) и возникновении нештатной ситуации в процессе эксплуатации? </w:t>
      </w:r>
    </w:p>
    <w:p w:rsidR="00C64757" w:rsidRDefault="00C64757" w:rsidP="00C64757">
      <w:pPr>
        <w:pStyle w:val="12"/>
        <w:spacing w:after="0"/>
        <w:ind w:left="0"/>
      </w:pPr>
      <w:r>
        <w:rPr>
          <w:rFonts w:ascii="Times New Roman" w:hAnsi="Times New Roman" w:cs="Times New Roman"/>
          <w:u w:val="single"/>
        </w:rPr>
        <w:t>Варианты ответа:</w:t>
      </w:r>
    </w:p>
    <w:p w:rsidR="00C64757" w:rsidRDefault="00C64757" w:rsidP="00C64757">
      <w:pPr>
        <w:pStyle w:val="12"/>
        <w:numPr>
          <w:ilvl w:val="0"/>
          <w:numId w:val="44"/>
        </w:numPr>
        <w:spacing w:after="0" w:line="240" w:lineRule="auto"/>
      </w:pPr>
      <w:r>
        <w:rPr>
          <w:rFonts w:ascii="Times New Roman" w:hAnsi="Times New Roman" w:cs="Times New Roman"/>
        </w:rPr>
        <w:t>определять неисправности, влияющие на безопасную эксплуатацию эскалатора;</w:t>
      </w:r>
    </w:p>
    <w:p w:rsidR="00C64757" w:rsidRDefault="00C64757" w:rsidP="00C64757">
      <w:pPr>
        <w:pStyle w:val="12"/>
        <w:numPr>
          <w:ilvl w:val="0"/>
          <w:numId w:val="44"/>
        </w:numPr>
        <w:spacing w:after="0" w:line="240" w:lineRule="auto"/>
      </w:pPr>
      <w:r>
        <w:rPr>
          <w:rFonts w:ascii="Times New Roman" w:hAnsi="Times New Roman" w:cs="Times New Roman"/>
        </w:rPr>
        <w:t>отключать эскалатор (пассажирский конвейер);</w:t>
      </w:r>
    </w:p>
    <w:p w:rsidR="00C64757" w:rsidRDefault="00C64757" w:rsidP="00C64757">
      <w:pPr>
        <w:pStyle w:val="12"/>
        <w:numPr>
          <w:ilvl w:val="0"/>
          <w:numId w:val="44"/>
        </w:numPr>
        <w:spacing w:after="0" w:line="240" w:lineRule="auto"/>
      </w:pPr>
      <w:r>
        <w:rPr>
          <w:rFonts w:ascii="Times New Roman" w:hAnsi="Times New Roman" w:cs="Times New Roman"/>
        </w:rPr>
        <w:t>документально оформлять отчетную документацию при выявлении неисправностей эскалатора (пассажирского конвейера) и возникновении нештатных ситуаций;</w:t>
      </w:r>
    </w:p>
    <w:p w:rsidR="00C64757" w:rsidRPr="00C64757" w:rsidRDefault="00C64757" w:rsidP="00C64757">
      <w:pPr>
        <w:numPr>
          <w:ilvl w:val="0"/>
          <w:numId w:val="44"/>
        </w:numPr>
        <w:suppressAutoHyphens/>
        <w:spacing w:after="6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>оказывать первую помощь пострадавшим.</w:t>
      </w:r>
    </w:p>
    <w:p w:rsidR="00C64757" w:rsidRPr="00C64757" w:rsidRDefault="00C64757" w:rsidP="00C64757">
      <w:pPr>
        <w:tabs>
          <w:tab w:val="center" w:pos="4677"/>
        </w:tabs>
        <w:spacing w:after="0"/>
      </w:pPr>
      <w:r w:rsidRPr="00C64757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C64757">
        <w:rPr>
          <w:rFonts w:ascii="Times New Roman" w:hAnsi="Times New Roman"/>
          <w:i/>
          <w:sz w:val="24"/>
          <w:szCs w:val="24"/>
        </w:rPr>
        <w:t>Э</w:t>
      </w:r>
      <w:r w:rsidRPr="00C64757">
        <w:rPr>
          <w:rFonts w:ascii="Times New Roman" w:eastAsia="NimbusSanL-Regu" w:hAnsi="Times New Roman"/>
          <w:bCs/>
          <w:i/>
          <w:sz w:val="24"/>
          <w:szCs w:val="24"/>
        </w:rPr>
        <w:t>ксплуатация эскалатора или пассажирского конвейера в режиме ожидания предполагает:</w:t>
      </w:r>
    </w:p>
    <w:p w:rsidR="00C64757" w:rsidRDefault="00C64757" w:rsidP="00C64757">
      <w:pPr>
        <w:spacing w:after="0"/>
        <w:jc w:val="both"/>
      </w:pPr>
      <w:r>
        <w:rPr>
          <w:rFonts w:ascii="Times New Roman" w:hAnsi="Times New Roman"/>
          <w:sz w:val="24"/>
          <w:szCs w:val="24"/>
          <w:u w:val="single"/>
        </w:rPr>
        <w:t>Варианты ответа:</w:t>
      </w:r>
    </w:p>
    <w:p w:rsidR="00C64757" w:rsidRDefault="00C64757" w:rsidP="00C64757">
      <w:pPr>
        <w:numPr>
          <w:ilvl w:val="0"/>
          <w:numId w:val="45"/>
        </w:numPr>
        <w:tabs>
          <w:tab w:val="center" w:pos="4677"/>
        </w:tabs>
        <w:suppressAutoHyphens/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eastAsia="NimbusSanL-Regu" w:hAnsi="Times New Roman"/>
          <w:sz w:val="24"/>
          <w:szCs w:val="24"/>
        </w:rPr>
        <w:t>ежим, при котором эскалатор или пассажирский конвейер останавливается или замедляет движение при отсутствии пассажиров и автоматически запускается или ускоряется до номинальной скорости при подходе пассажира;</w:t>
      </w:r>
    </w:p>
    <w:p w:rsidR="00C64757" w:rsidRDefault="00C64757" w:rsidP="00C64757">
      <w:pPr>
        <w:numPr>
          <w:ilvl w:val="0"/>
          <w:numId w:val="45"/>
        </w:numPr>
        <w:tabs>
          <w:tab w:val="center" w:pos="4677"/>
        </w:tabs>
        <w:suppressAutoHyphens/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</w:t>
      </w:r>
      <w:r>
        <w:rPr>
          <w:rFonts w:ascii="Times New Roman" w:eastAsia="NimbusSanL-Regu" w:hAnsi="Times New Roman"/>
          <w:sz w:val="24"/>
          <w:szCs w:val="24"/>
        </w:rPr>
        <w:t xml:space="preserve">автоматического запуска эскалатора или пассажирского конвейера после </w:t>
      </w:r>
      <w:r>
        <w:rPr>
          <w:rFonts w:ascii="Times New Roman" w:hAnsi="Times New Roman"/>
          <w:sz w:val="24"/>
          <w:szCs w:val="24"/>
        </w:rPr>
        <w:t xml:space="preserve">срабатывания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выключателя аварийной остановки </w:t>
      </w:r>
      <w:r>
        <w:rPr>
          <w:rFonts w:ascii="Times New Roman" w:eastAsia="NimbusSanL-Regu" w:hAnsi="Times New Roman"/>
          <w:sz w:val="24"/>
          <w:szCs w:val="24"/>
        </w:rPr>
        <w:t>(кнопки «Стоп»);</w:t>
      </w:r>
    </w:p>
    <w:p w:rsidR="00C64757" w:rsidRPr="00C64757" w:rsidRDefault="00C64757" w:rsidP="00C64757">
      <w:pPr>
        <w:numPr>
          <w:ilvl w:val="0"/>
          <w:numId w:val="45"/>
        </w:numPr>
        <w:tabs>
          <w:tab w:val="center" w:pos="4677"/>
        </w:tabs>
        <w:suppressAutoHyphens/>
        <w:spacing w:after="0" w:line="240" w:lineRule="auto"/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режим, при котором плавное торможение и остановка </w:t>
      </w:r>
      <w:r>
        <w:rPr>
          <w:rFonts w:ascii="Times New Roman" w:eastAsia="NimbusSanL-Regu" w:hAnsi="Times New Roman"/>
          <w:spacing w:val="-1"/>
          <w:sz w:val="24"/>
          <w:szCs w:val="24"/>
        </w:rPr>
        <w:t xml:space="preserve">эскалатора или пассажирского конвейера  осуществляется </w:t>
      </w:r>
      <w:r>
        <w:rPr>
          <w:rFonts w:ascii="Times New Roman" w:eastAsia="Times New Roman" w:hAnsi="Times New Roman"/>
          <w:spacing w:val="-1"/>
          <w:sz w:val="24"/>
          <w:szCs w:val="24"/>
        </w:rPr>
        <w:t>при отключении электропитания.</w:t>
      </w:r>
    </w:p>
    <w:p w:rsidR="00C64757" w:rsidRDefault="00C64757" w:rsidP="00C64757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C64757" w:rsidRDefault="00C64757" w:rsidP="00C64757">
      <w:pPr>
        <w:tabs>
          <w:tab w:val="center" w:pos="4677"/>
        </w:tabs>
        <w:spacing w:after="0"/>
      </w:pPr>
      <w:r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Pr="00EB53AA">
        <w:rPr>
          <w:rFonts w:ascii="Times New Roman" w:eastAsia="Times New Roman" w:hAnsi="Times New Roman"/>
          <w:b/>
          <w:spacing w:val="-1"/>
          <w:sz w:val="24"/>
          <w:szCs w:val="24"/>
        </w:rPr>
        <w:t>.</w:t>
      </w:r>
      <w:r w:rsidRPr="00EB53A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B53AA">
        <w:rPr>
          <w:rFonts w:ascii="Times New Roman" w:hAnsi="Times New Roman"/>
          <w:bCs/>
          <w:i/>
          <w:iCs/>
          <w:sz w:val="24"/>
          <w:szCs w:val="24"/>
        </w:rPr>
        <w:t xml:space="preserve">Укажите все правильные варианты ответа. В случае </w:t>
      </w:r>
      <w:proofErr w:type="gramStart"/>
      <w:r w:rsidRPr="00EB53AA">
        <w:rPr>
          <w:rFonts w:ascii="Times New Roman" w:hAnsi="Times New Roman"/>
          <w:bCs/>
          <w:i/>
          <w:iCs/>
          <w:sz w:val="24"/>
          <w:szCs w:val="24"/>
        </w:rPr>
        <w:t>создания опасности повреждения гребёнки/ступени</w:t>
      </w:r>
      <w:proofErr w:type="gramEnd"/>
      <w:r w:rsidRPr="00EB53AA">
        <w:rPr>
          <w:rFonts w:ascii="Times New Roman" w:hAnsi="Times New Roman"/>
          <w:bCs/>
          <w:i/>
          <w:iCs/>
          <w:sz w:val="24"/>
          <w:szCs w:val="24"/>
        </w:rPr>
        <w:t xml:space="preserve">/пластины (нештатной ситуации) при защемлении инородных предметов в месте входа ступеней, пластин или ленты в </w:t>
      </w:r>
      <w:bookmarkStart w:id="25" w:name="S3"/>
      <w:bookmarkEnd w:id="25"/>
      <w:r w:rsidRPr="00EB53AA">
        <w:rPr>
          <w:rFonts w:ascii="Times New Roman" w:hAnsi="Times New Roman"/>
          <w:bCs/>
          <w:i/>
          <w:iCs/>
          <w:sz w:val="24"/>
          <w:szCs w:val="24"/>
        </w:rPr>
        <w:t>гребёнку или попадании инородных предметов под гребёнку должно быть обеспечено (а):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Варианты ответа:</w:t>
      </w:r>
    </w:p>
    <w:p w:rsidR="00C64757" w:rsidRDefault="00C64757" w:rsidP="00C64757">
      <w:pPr>
        <w:numPr>
          <w:ilvl w:val="0"/>
          <w:numId w:val="46"/>
        </w:numPr>
        <w:tabs>
          <w:tab w:val="center" w:pos="4677"/>
        </w:tabs>
        <w:suppressAutoHyphens/>
        <w:spacing w:after="0"/>
      </w:pPr>
      <w:r>
        <w:rPr>
          <w:rFonts w:ascii="Times New Roman" w:hAnsi="Times New Roman"/>
          <w:bCs/>
          <w:sz w:val="24"/>
          <w:szCs w:val="24"/>
        </w:rPr>
        <w:t>автоматическая регулировка г</w:t>
      </w:r>
      <w:r>
        <w:rPr>
          <w:rFonts w:ascii="Times New Roman" w:hAnsi="Times New Roman"/>
          <w:sz w:val="24"/>
          <w:szCs w:val="24"/>
        </w:rPr>
        <w:t>ребёнки или опорных конструкции, чтобы обеспечивать надлежащее совмещение зубьев гребёнки и впадин настила ступени;</w:t>
      </w:r>
    </w:p>
    <w:p w:rsidR="00C64757" w:rsidRDefault="00C64757" w:rsidP="00C64757">
      <w:pPr>
        <w:numPr>
          <w:ilvl w:val="0"/>
          <w:numId w:val="46"/>
        </w:numPr>
        <w:tabs>
          <w:tab w:val="center" w:pos="4677"/>
        </w:tabs>
        <w:suppressAutoHyphens/>
        <w:spacing w:after="0"/>
      </w:pPr>
      <w:r>
        <w:rPr>
          <w:rFonts w:ascii="Times New Roman" w:hAnsi="Times New Roman"/>
          <w:sz w:val="24"/>
          <w:szCs w:val="24"/>
        </w:rPr>
        <w:t>прохождение выступов настила ступеней между зубьями гребёнки без взаимного бокового задевания и</w:t>
      </w:r>
      <w:r>
        <w:rPr>
          <w:rFonts w:ascii="Times New Roman" w:hAnsi="Times New Roman"/>
          <w:bCs/>
          <w:sz w:val="24"/>
          <w:szCs w:val="24"/>
        </w:rPr>
        <w:t xml:space="preserve"> поломки зубьев гребёнки;</w:t>
      </w:r>
    </w:p>
    <w:p w:rsidR="00C64757" w:rsidRDefault="00C64757" w:rsidP="00C64757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автоматическая остановка эскалатора / пассажирского конвейера.</w:t>
      </w:r>
    </w:p>
    <w:p w:rsidR="00C64757" w:rsidRDefault="00C64757" w:rsidP="00C64757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64757" w:rsidRDefault="00C64757" w:rsidP="00C64757">
      <w:pPr>
        <w:pStyle w:val="Default"/>
        <w:tabs>
          <w:tab w:val="center" w:pos="4677"/>
        </w:tabs>
        <w:suppressAutoHyphens w:val="0"/>
      </w:pPr>
      <w:r>
        <w:rPr>
          <w:iCs/>
          <w:lang w:eastAsia="ru-RU"/>
        </w:rPr>
        <w:t>4.</w:t>
      </w:r>
      <w:r w:rsidRPr="00C64757">
        <w:rPr>
          <w:b/>
          <w:bCs/>
          <w:i/>
          <w:iCs/>
          <w:spacing w:val="2"/>
          <w:sz w:val="23"/>
          <w:szCs w:val="23"/>
        </w:rPr>
        <w:t xml:space="preserve"> </w:t>
      </w:r>
      <w:r w:rsidRPr="00EB53AA">
        <w:rPr>
          <w:bCs/>
          <w:i/>
          <w:iCs/>
          <w:spacing w:val="2"/>
          <w:sz w:val="23"/>
          <w:szCs w:val="23"/>
        </w:rPr>
        <w:t>Под балюстрадой эскалатора подразумевается:</w:t>
      </w:r>
    </w:p>
    <w:p w:rsidR="00C64757" w:rsidRDefault="00C64757" w:rsidP="00C64757">
      <w:pPr>
        <w:pStyle w:val="Default"/>
        <w:tabs>
          <w:tab w:val="center" w:pos="4677"/>
        </w:tabs>
        <w:suppressAutoHyphens w:val="0"/>
        <w:spacing w:line="100" w:lineRule="atLeast"/>
      </w:pPr>
      <w:r>
        <w:rPr>
          <w:spacing w:val="2"/>
          <w:sz w:val="23"/>
          <w:szCs w:val="23"/>
          <w:u w:val="single"/>
          <w:lang w:eastAsia="ru-RU" w:bidi="ar-SA"/>
        </w:rPr>
        <w:t>Варианты ответа:</w:t>
      </w:r>
    </w:p>
    <w:p w:rsidR="00C64757" w:rsidRDefault="00C64757" w:rsidP="00C64757">
      <w:pPr>
        <w:spacing w:after="0" w:line="100" w:lineRule="atLeast"/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1. конструкция над лестничным полотном, состоящая из внутренних панелей, плинтусов, стоек перил и фартука;</w:t>
      </w:r>
    </w:p>
    <w:p w:rsidR="00C64757" w:rsidRDefault="00C64757" w:rsidP="00C64757">
      <w:pPr>
        <w:spacing w:after="0" w:line="100" w:lineRule="atLeast"/>
        <w:ind w:left="426" w:hanging="426"/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2. металлоконструкция эскалатора, на которой устанавливается оборудование приводной и натяжной станции эскалатора;</w:t>
      </w:r>
    </w:p>
    <w:p w:rsidR="00C64757" w:rsidRDefault="00C64757" w:rsidP="00C64757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3. участок на верхней части конструкции эскалатора, который направляет и поддерживает поручень эскалатора.</w:t>
      </w:r>
    </w:p>
    <w:p w:rsidR="00EB53AA" w:rsidRDefault="00EB53AA" w:rsidP="00C64757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16109" w:rsidRDefault="00216109" w:rsidP="00291419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53AA" w:rsidRPr="00EB53AA" w:rsidRDefault="00EB53AA" w:rsidP="00EB53AA">
      <w:pPr>
        <w:tabs>
          <w:tab w:val="center" w:pos="467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</w:t>
      </w:r>
      <w:bookmarkStart w:id="26" w:name="__DdeLink__267_352523885"/>
      <w:r w:rsidRPr="00EB53AA">
        <w:rPr>
          <w:rFonts w:ascii="Times New Roman" w:eastAsia="Times New Roman" w:hAnsi="Times New Roman"/>
          <w:bCs/>
          <w:i/>
          <w:color w:val="000000"/>
          <w:spacing w:val="2"/>
          <w:kern w:val="2"/>
          <w:sz w:val="23"/>
          <w:szCs w:val="23"/>
          <w:lang w:eastAsia="zh-CN" w:bidi="hi-IN"/>
        </w:rPr>
        <w:t xml:space="preserve">Укажите </w:t>
      </w:r>
      <w:r w:rsidRPr="00EB53AA">
        <w:rPr>
          <w:rFonts w:ascii="Times New Roman" w:eastAsia="Times New Roman" w:hAnsi="Times New Roman"/>
          <w:bCs/>
          <w:i/>
          <w:color w:val="000000"/>
          <w:spacing w:val="2"/>
          <w:kern w:val="2"/>
          <w:sz w:val="23"/>
          <w:szCs w:val="23"/>
          <w:u w:val="single"/>
          <w:lang w:eastAsia="zh-CN" w:bidi="hi-IN"/>
        </w:rPr>
        <w:t>один правильный</w:t>
      </w:r>
      <w:r w:rsidRPr="00EB53AA">
        <w:rPr>
          <w:rFonts w:ascii="Times New Roman" w:eastAsia="Times New Roman" w:hAnsi="Times New Roman"/>
          <w:bCs/>
          <w:i/>
          <w:color w:val="000000"/>
          <w:spacing w:val="2"/>
          <w:kern w:val="2"/>
          <w:sz w:val="23"/>
          <w:szCs w:val="23"/>
          <w:lang w:eastAsia="zh-CN" w:bidi="hi-IN"/>
        </w:rPr>
        <w:t xml:space="preserve"> вариант ответа.</w:t>
      </w:r>
      <w:bookmarkEnd w:id="26"/>
      <w:r w:rsidRPr="00EB53AA">
        <w:rPr>
          <w:rFonts w:ascii="Times New Roman" w:eastAsia="Times New Roman" w:hAnsi="Times New Roman"/>
          <w:bCs/>
          <w:i/>
          <w:color w:val="000000"/>
          <w:spacing w:val="2"/>
          <w:kern w:val="2"/>
          <w:sz w:val="23"/>
          <w:szCs w:val="23"/>
          <w:lang w:eastAsia="zh-CN" w:bidi="hi-IN"/>
        </w:rPr>
        <w:t xml:space="preserve"> Допущенный к самостоятельной работе оператор поэтажного эскалатора (пассажирского конвейера)  </w:t>
      </w:r>
      <w:r w:rsidRPr="00EB53AA">
        <w:rPr>
          <w:rFonts w:ascii="Times New Roman" w:eastAsia="Times New Roman" w:hAnsi="Times New Roman"/>
          <w:bCs/>
          <w:i/>
          <w:color w:val="000000"/>
          <w:spacing w:val="2"/>
          <w:kern w:val="2"/>
          <w:sz w:val="23"/>
          <w:szCs w:val="23"/>
          <w:u w:val="single"/>
          <w:lang w:eastAsia="zh-CN" w:bidi="hi-IN"/>
        </w:rPr>
        <w:t>не должен</w:t>
      </w:r>
      <w:r w:rsidRPr="00EB53AA">
        <w:rPr>
          <w:rFonts w:ascii="Times New Roman" w:eastAsia="Times New Roman" w:hAnsi="Times New Roman"/>
          <w:bCs/>
          <w:i/>
          <w:color w:val="000000"/>
          <w:spacing w:val="2"/>
          <w:kern w:val="2"/>
          <w:sz w:val="23"/>
          <w:szCs w:val="23"/>
          <w:lang w:eastAsia="zh-CN" w:bidi="hi-IN"/>
        </w:rPr>
        <w:t xml:space="preserve"> уметь</w:t>
      </w:r>
      <w:r w:rsidRPr="00EB53AA">
        <w:rPr>
          <w:rFonts w:ascii="Times New Roman" w:eastAsia="Times New Roman" w:hAnsi="Times New Roman"/>
          <w:i/>
        </w:rPr>
        <w:t xml:space="preserve">? </w:t>
      </w:r>
    </w:p>
    <w:p w:rsidR="00EB53AA" w:rsidRPr="00EB53AA" w:rsidRDefault="00EB53AA" w:rsidP="00EB53AA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eastAsia="Times New Roman" w:hAnsi="Times New Roman"/>
          <w:color w:val="000000"/>
          <w:spacing w:val="-2"/>
          <w:u w:val="single"/>
        </w:rPr>
      </w:pPr>
      <w:r w:rsidRPr="00EB53AA">
        <w:rPr>
          <w:rFonts w:ascii="Times New Roman" w:eastAsia="Times New Roman" w:hAnsi="Times New Roman"/>
          <w:color w:val="000000"/>
          <w:spacing w:val="-2"/>
          <w:u w:val="single"/>
        </w:rPr>
        <w:t>Варианты ответа:</w:t>
      </w:r>
    </w:p>
    <w:p w:rsidR="00EB53AA" w:rsidRPr="00EB53AA" w:rsidRDefault="00EB53AA" w:rsidP="00EB53AA">
      <w:pPr>
        <w:widowControl w:val="0"/>
        <w:numPr>
          <w:ilvl w:val="0"/>
          <w:numId w:val="4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color w:val="000000"/>
        </w:rPr>
      </w:pPr>
      <w:r w:rsidRPr="00EB53AA">
        <w:rPr>
          <w:rFonts w:ascii="Times New Roman" w:eastAsia="Times New Roman" w:hAnsi="Times New Roman"/>
          <w:color w:val="000000"/>
        </w:rPr>
        <w:t>визуально определять неисправности, влияющие на безопасную эксплуатацию эскалатора;</w:t>
      </w:r>
    </w:p>
    <w:p w:rsidR="00EB53AA" w:rsidRPr="00EB53AA" w:rsidRDefault="00EB53AA" w:rsidP="00EB53AA">
      <w:pPr>
        <w:widowControl w:val="0"/>
        <w:numPr>
          <w:ilvl w:val="0"/>
          <w:numId w:val="47"/>
        </w:numPr>
        <w:shd w:val="clear" w:color="auto" w:fill="FFFFFF"/>
        <w:spacing w:after="0" w:line="317" w:lineRule="exact"/>
        <w:jc w:val="both"/>
        <w:rPr>
          <w:rFonts w:ascii="Times New Roman" w:hAnsi="Times New Roman"/>
        </w:rPr>
      </w:pPr>
      <w:r w:rsidRPr="00EB53AA">
        <w:rPr>
          <w:rFonts w:ascii="Times New Roman" w:eastAsia="Times New Roman" w:hAnsi="Times New Roman"/>
          <w:color w:val="000000"/>
        </w:rPr>
        <w:t>устанавливать наличие/отсутствие внешних повреждений;</w:t>
      </w:r>
    </w:p>
    <w:p w:rsidR="00EB53AA" w:rsidRPr="00EB53AA" w:rsidRDefault="00EB53AA" w:rsidP="00EB53AA">
      <w:pPr>
        <w:widowControl w:val="0"/>
        <w:numPr>
          <w:ilvl w:val="0"/>
          <w:numId w:val="47"/>
        </w:numPr>
        <w:shd w:val="clear" w:color="auto" w:fill="FFFFFF"/>
        <w:spacing w:after="0" w:line="317" w:lineRule="exact"/>
        <w:jc w:val="both"/>
        <w:rPr>
          <w:rFonts w:ascii="Times New Roman" w:hAnsi="Times New Roman"/>
        </w:rPr>
      </w:pPr>
      <w:r w:rsidRPr="00EB53AA">
        <w:rPr>
          <w:rFonts w:ascii="Times New Roman" w:eastAsia="Times New Roman" w:hAnsi="Times New Roman"/>
          <w:color w:val="000000"/>
        </w:rPr>
        <w:t xml:space="preserve"> устранять выявленные неисправности;</w:t>
      </w:r>
    </w:p>
    <w:p w:rsidR="00EB53AA" w:rsidRPr="00EB53AA" w:rsidRDefault="00EB53AA" w:rsidP="00EB53AA">
      <w:pPr>
        <w:widowControl w:val="0"/>
        <w:numPr>
          <w:ilvl w:val="0"/>
          <w:numId w:val="47"/>
        </w:numPr>
        <w:shd w:val="clear" w:color="auto" w:fill="FFFFFF"/>
        <w:spacing w:after="0" w:line="317" w:lineRule="exact"/>
        <w:jc w:val="both"/>
        <w:rPr>
          <w:rFonts w:ascii="Times New Roman" w:hAnsi="Times New Roman"/>
        </w:rPr>
      </w:pPr>
      <w:r w:rsidRPr="00EB53AA">
        <w:rPr>
          <w:rFonts w:ascii="Times New Roman" w:eastAsia="Times New Roman" w:hAnsi="Times New Roman"/>
          <w:color w:val="000000"/>
          <w:spacing w:val="-1"/>
          <w:kern w:val="2"/>
        </w:rPr>
        <w:t xml:space="preserve">прекращать доступ пассажиров на эскалатор и организовывать их вывод с эскалатора в случае аварийной остановки; </w:t>
      </w:r>
    </w:p>
    <w:p w:rsidR="00EB53AA" w:rsidRDefault="00EB53AA" w:rsidP="00EB53AA">
      <w:pPr>
        <w:spacing w:after="60" w:line="240" w:lineRule="auto"/>
        <w:jc w:val="both"/>
        <w:rPr>
          <w:rFonts w:ascii="Times New Roman" w:hAnsi="Times New Roman"/>
          <w:bCs/>
          <w:color w:val="000000"/>
          <w:kern w:val="2"/>
        </w:rPr>
      </w:pPr>
      <w:r w:rsidRPr="00EB53AA">
        <w:rPr>
          <w:rFonts w:ascii="Times New Roman" w:hAnsi="Times New Roman"/>
          <w:bCs/>
          <w:color w:val="000000"/>
          <w:kern w:val="2"/>
        </w:rPr>
        <w:t>оказывать первую помощь пострадавшим.</w:t>
      </w:r>
    </w:p>
    <w:p w:rsidR="00EB53AA" w:rsidRPr="00EB53AA" w:rsidRDefault="00EB53AA" w:rsidP="00EB53AA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</w:rPr>
        <w:t xml:space="preserve">6. </w:t>
      </w:r>
      <w:r w:rsidRPr="00EB53AA">
        <w:rPr>
          <w:rFonts w:ascii="Times New Roman" w:hAnsi="Times New Roman"/>
          <w:bCs/>
          <w:i/>
          <w:color w:val="2D2D2D"/>
          <w:spacing w:val="2"/>
          <w:kern w:val="2"/>
          <w:sz w:val="24"/>
          <w:szCs w:val="24"/>
        </w:rPr>
        <w:t xml:space="preserve">Укажите все правильные варианты ответа. </w:t>
      </w:r>
      <w:r w:rsidRPr="00EB53AA">
        <w:rPr>
          <w:rFonts w:ascii="Times New Roman" w:hAnsi="Times New Roman"/>
          <w:bCs/>
          <w:i/>
          <w:color w:val="2D2D2D"/>
          <w:spacing w:val="2"/>
          <w:kern w:val="2"/>
          <w:sz w:val="24"/>
          <w:szCs w:val="24"/>
          <w:lang w:eastAsia="ar-SA"/>
        </w:rPr>
        <w:t>Оператор поэтажного эскалатора (пассажирского конвейера) может отлучиться с рабочего места:</w:t>
      </w:r>
      <w:r w:rsidRPr="00EB53AA">
        <w:rPr>
          <w:rFonts w:ascii="Times New Roman" w:hAnsi="Times New Roman"/>
          <w:b/>
          <w:bCs/>
          <w:i/>
          <w:color w:val="2D2D2D"/>
          <w:spacing w:val="2"/>
          <w:kern w:val="2"/>
          <w:sz w:val="24"/>
          <w:szCs w:val="24"/>
          <w:lang w:eastAsia="ar-SA"/>
        </w:rPr>
        <w:t xml:space="preserve"> </w:t>
      </w:r>
    </w:p>
    <w:p w:rsidR="00EB53AA" w:rsidRPr="00EB53AA" w:rsidRDefault="00EB53AA" w:rsidP="00EB53AA">
      <w:pPr>
        <w:spacing w:after="0"/>
        <w:rPr>
          <w:rFonts w:ascii="Times New Roman" w:hAnsi="Times New Roman"/>
          <w:kern w:val="2"/>
          <w:sz w:val="24"/>
          <w:szCs w:val="24"/>
        </w:rPr>
      </w:pPr>
      <w:r w:rsidRPr="00EB53AA">
        <w:rPr>
          <w:rFonts w:ascii="Times New Roman" w:hAnsi="Times New Roman"/>
          <w:kern w:val="2"/>
          <w:sz w:val="24"/>
          <w:szCs w:val="24"/>
        </w:rPr>
        <w:t>Варианты ответа:</w:t>
      </w:r>
    </w:p>
    <w:p w:rsidR="00EB53AA" w:rsidRPr="00EB53AA" w:rsidRDefault="00EB53AA" w:rsidP="00EB53AA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__DdeLink__22749_314696587"/>
      <w:r w:rsidRPr="00EB53AA">
        <w:rPr>
          <w:rFonts w:ascii="Times New Roman" w:eastAsiaTheme="minorHAnsi" w:hAnsi="Times New Roman"/>
          <w:kern w:val="2"/>
          <w:sz w:val="24"/>
          <w:szCs w:val="24"/>
          <w:lang w:eastAsia="ar-SA"/>
        </w:rPr>
        <w:t xml:space="preserve">при условии </w:t>
      </w:r>
      <w:bookmarkEnd w:id="27"/>
      <w:r w:rsidRPr="00EB53AA">
        <w:rPr>
          <w:rFonts w:ascii="Times New Roman" w:eastAsiaTheme="minorHAnsi" w:hAnsi="Times New Roman"/>
          <w:kern w:val="2"/>
          <w:sz w:val="24"/>
          <w:szCs w:val="24"/>
          <w:lang w:eastAsia="ar-SA"/>
        </w:rPr>
        <w:t>обязательной подмены его другим оператором;</w:t>
      </w:r>
    </w:p>
    <w:p w:rsidR="00EB53AA" w:rsidRPr="00EB53AA" w:rsidRDefault="00EB53AA" w:rsidP="00EB53AA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3AA">
        <w:rPr>
          <w:rFonts w:ascii="Times New Roman" w:eastAsiaTheme="minorHAnsi" w:hAnsi="Times New Roman"/>
          <w:kern w:val="2"/>
          <w:sz w:val="24"/>
          <w:szCs w:val="24"/>
          <w:lang w:eastAsia="ar-SA"/>
        </w:rPr>
        <w:t>в экстренных случаях, если нет подмены, при этом необходимо: отключить эскалатор, предварительно удалив пассажиров с лестничного полотна, и закрыть его барьерами;</w:t>
      </w:r>
    </w:p>
    <w:p w:rsidR="00EB53AA" w:rsidRDefault="00EB53AA" w:rsidP="00EB53AA">
      <w:pPr>
        <w:spacing w:after="6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eastAsia="ar-SA"/>
        </w:rPr>
      </w:pPr>
      <w:r w:rsidRPr="00EB53AA">
        <w:rPr>
          <w:rFonts w:ascii="Times New Roman" w:eastAsiaTheme="minorHAnsi" w:hAnsi="Times New Roman"/>
          <w:kern w:val="2"/>
          <w:sz w:val="24"/>
          <w:szCs w:val="24"/>
          <w:lang w:eastAsia="ar-SA"/>
        </w:rPr>
        <w:t>при условии отсутствия пассажиров на лестничном полотне.</w:t>
      </w:r>
    </w:p>
    <w:p w:rsidR="00EB53AA" w:rsidRPr="00EB53AA" w:rsidRDefault="00EB53AA" w:rsidP="00EB53AA">
      <w:pPr>
        <w:widowControl w:val="0"/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2"/>
          <w:sz w:val="24"/>
          <w:szCs w:val="24"/>
          <w:lang w:eastAsia="ar-SA"/>
        </w:rPr>
        <w:t>7.</w:t>
      </w:r>
      <w:r w:rsidRPr="00EB53AA">
        <w:rPr>
          <w:rFonts w:eastAsia="TT5027o00"/>
          <w:b/>
          <w:bCs/>
          <w:i/>
          <w:iCs/>
          <w:color w:val="000000"/>
          <w:spacing w:val="-2"/>
          <w:kern w:val="2"/>
        </w:rPr>
        <w:t xml:space="preserve"> </w:t>
      </w:r>
      <w:r w:rsidRPr="00EB53AA">
        <w:rPr>
          <w:rFonts w:ascii="Times New Roman" w:eastAsia="TT5027o00" w:hAnsi="Times New Roman"/>
          <w:bCs/>
          <w:i/>
          <w:iCs/>
          <w:color w:val="000000"/>
          <w:spacing w:val="-2"/>
          <w:kern w:val="2"/>
          <w:sz w:val="24"/>
          <w:szCs w:val="24"/>
        </w:rPr>
        <w:t xml:space="preserve">Укажите </w:t>
      </w:r>
      <w:r w:rsidRPr="00EB53AA">
        <w:rPr>
          <w:rFonts w:ascii="Times New Roman" w:eastAsia="TT5027o00" w:hAnsi="Times New Roman"/>
          <w:bCs/>
          <w:i/>
          <w:iCs/>
          <w:color w:val="000000"/>
          <w:spacing w:val="-2"/>
          <w:kern w:val="2"/>
          <w:sz w:val="24"/>
          <w:szCs w:val="24"/>
          <w:u w:val="single"/>
        </w:rPr>
        <w:t>один правильный</w:t>
      </w:r>
      <w:r w:rsidRPr="00EB53AA">
        <w:rPr>
          <w:rFonts w:ascii="Times New Roman" w:eastAsia="TT5027o00" w:hAnsi="Times New Roman"/>
          <w:bCs/>
          <w:i/>
          <w:iCs/>
          <w:color w:val="000000"/>
          <w:spacing w:val="-2"/>
          <w:kern w:val="2"/>
          <w:sz w:val="24"/>
          <w:szCs w:val="24"/>
        </w:rPr>
        <w:t xml:space="preserve"> вариант ответа. </w:t>
      </w:r>
      <w:r w:rsidRPr="00EB53AA">
        <w:rPr>
          <w:rFonts w:ascii="Times New Roman" w:hAnsi="Times New Roman"/>
          <w:bCs/>
          <w:i/>
          <w:iCs/>
          <w:color w:val="000000"/>
          <w:spacing w:val="-2"/>
          <w:kern w:val="2"/>
          <w:sz w:val="24"/>
          <w:szCs w:val="24"/>
        </w:rPr>
        <w:t xml:space="preserve">Транспортировка маленьких детей должна производиться:  </w:t>
      </w:r>
    </w:p>
    <w:p w:rsidR="00EB53AA" w:rsidRPr="00EB53AA" w:rsidRDefault="00EB53AA" w:rsidP="00EB53AA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hAnsi="Times New Roman"/>
          <w:spacing w:val="-1"/>
          <w:kern w:val="2"/>
          <w:sz w:val="24"/>
          <w:szCs w:val="24"/>
        </w:rPr>
      </w:pPr>
      <w:r w:rsidRPr="00EB53AA">
        <w:rPr>
          <w:rFonts w:ascii="Times New Roman" w:eastAsia="Times New Roman" w:hAnsi="Times New Roman"/>
          <w:color w:val="000000"/>
          <w:spacing w:val="-2"/>
          <w:kern w:val="2"/>
          <w:sz w:val="24"/>
          <w:szCs w:val="24"/>
          <w:u w:val="single"/>
        </w:rPr>
        <w:t>Варианты ответа:</w:t>
      </w:r>
    </w:p>
    <w:p w:rsidR="00EB53AA" w:rsidRPr="00EB53AA" w:rsidRDefault="00EB53AA" w:rsidP="00EB53AA">
      <w:pPr>
        <w:pStyle w:val="ab"/>
        <w:numPr>
          <w:ilvl w:val="0"/>
          <w:numId w:val="49"/>
        </w:numPr>
        <w:spacing w:after="0" w:line="100" w:lineRule="atLeast"/>
        <w:contextualSpacing w:val="0"/>
        <w:rPr>
          <w:rFonts w:ascii="Times New Roman" w:hAnsi="Times New Roman"/>
          <w:sz w:val="24"/>
          <w:szCs w:val="24"/>
        </w:rPr>
      </w:pPr>
      <w:r w:rsidRPr="00EB53AA">
        <w:rPr>
          <w:rFonts w:ascii="Times New Roman" w:hAnsi="Times New Roman"/>
          <w:sz w:val="24"/>
          <w:szCs w:val="24"/>
        </w:rPr>
        <w:t>дежурным по эскалатору;</w:t>
      </w:r>
    </w:p>
    <w:p w:rsidR="00EB53AA" w:rsidRPr="00EB53AA" w:rsidRDefault="00EB53AA" w:rsidP="00EB53AA">
      <w:pPr>
        <w:pStyle w:val="ab"/>
        <w:numPr>
          <w:ilvl w:val="0"/>
          <w:numId w:val="49"/>
        </w:numPr>
        <w:spacing w:after="0" w:line="100" w:lineRule="atLeast"/>
        <w:contextualSpacing w:val="0"/>
        <w:rPr>
          <w:rFonts w:ascii="Times New Roman" w:hAnsi="Times New Roman"/>
          <w:sz w:val="24"/>
          <w:szCs w:val="24"/>
        </w:rPr>
      </w:pPr>
      <w:r w:rsidRPr="00EB53AA">
        <w:rPr>
          <w:rFonts w:ascii="Times New Roman" w:hAnsi="Times New Roman"/>
          <w:sz w:val="24"/>
          <w:szCs w:val="24"/>
        </w:rPr>
        <w:t>взрослыми людьми, которые должны держать маленьких  детей за руки;</w:t>
      </w:r>
    </w:p>
    <w:p w:rsidR="00EB53AA" w:rsidRPr="00EB53AA" w:rsidRDefault="00EB53AA" w:rsidP="00EB53AA">
      <w:pPr>
        <w:pStyle w:val="ab"/>
        <w:numPr>
          <w:ilvl w:val="0"/>
          <w:numId w:val="49"/>
        </w:numPr>
        <w:spacing w:after="0" w:line="100" w:lineRule="atLeast"/>
        <w:contextualSpacing w:val="0"/>
        <w:rPr>
          <w:rFonts w:ascii="Times New Roman" w:hAnsi="Times New Roman"/>
          <w:sz w:val="24"/>
          <w:szCs w:val="24"/>
        </w:rPr>
      </w:pPr>
      <w:r w:rsidRPr="00EB53AA">
        <w:rPr>
          <w:rFonts w:ascii="Times New Roman" w:hAnsi="Times New Roman"/>
          <w:sz w:val="24"/>
          <w:szCs w:val="24"/>
        </w:rPr>
        <w:t>в присутствии взрослых людей;</w:t>
      </w:r>
    </w:p>
    <w:p w:rsidR="00EB53AA" w:rsidRDefault="00EB53AA" w:rsidP="00EB53AA">
      <w:pPr>
        <w:spacing w:after="6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EB53AA">
        <w:rPr>
          <w:rFonts w:ascii="Times New Roman" w:hAnsi="Times New Roman"/>
          <w:spacing w:val="-2"/>
          <w:kern w:val="2"/>
          <w:sz w:val="24"/>
          <w:szCs w:val="24"/>
        </w:rPr>
        <w:t>не допускается.</w:t>
      </w:r>
    </w:p>
    <w:p w:rsidR="00EB53AA" w:rsidRPr="00EB53AA" w:rsidRDefault="00EB53AA" w:rsidP="00EB53AA">
      <w:pPr>
        <w:tabs>
          <w:tab w:val="center" w:pos="4677"/>
        </w:tabs>
        <w:spacing w:after="0" w:line="240" w:lineRule="auto"/>
      </w:pPr>
      <w:bookmarkStart w:id="28" w:name="_GoBack"/>
      <w:bookmarkEnd w:id="28"/>
      <w:r w:rsidRPr="00EB53AA">
        <w:rPr>
          <w:rFonts w:ascii="Times New Roman" w:hAnsi="Times New Roman"/>
          <w:bCs/>
          <w:sz w:val="24"/>
          <w:szCs w:val="24"/>
          <w:lang w:eastAsia="ru-RU"/>
        </w:rPr>
        <w:t>8.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53AA">
        <w:rPr>
          <w:rFonts w:ascii="Times New Roman" w:hAnsi="Times New Roman"/>
          <w:bCs/>
          <w:i/>
          <w:sz w:val="24"/>
          <w:szCs w:val="24"/>
        </w:rPr>
        <w:t xml:space="preserve">Какую группу допуска по электробезопасности должен иметь </w:t>
      </w:r>
      <w:r w:rsidRPr="00EB53AA">
        <w:rPr>
          <w:rFonts w:ascii="Times New Roman" w:hAnsi="Times New Roman"/>
          <w:bCs/>
          <w:i/>
          <w:iCs/>
          <w:sz w:val="24"/>
          <w:szCs w:val="24"/>
        </w:rPr>
        <w:t>оператор эскалатора</w:t>
      </w:r>
      <w:r w:rsidRPr="00EB53AA">
        <w:rPr>
          <w:rFonts w:ascii="Times New Roman" w:hAnsi="Times New Roman"/>
          <w:bCs/>
          <w:i/>
          <w:sz w:val="24"/>
          <w:szCs w:val="24"/>
        </w:rPr>
        <w:t>?</w:t>
      </w:r>
    </w:p>
    <w:p w:rsidR="00EB53AA" w:rsidRDefault="00EB53AA" w:rsidP="00EB53AA">
      <w:pPr>
        <w:widowControl w:val="0"/>
        <w:tabs>
          <w:tab w:val="center" w:pos="4677"/>
        </w:tabs>
        <w:spacing w:after="0" w:line="240" w:lineRule="auto"/>
        <w:ind w:right="5"/>
        <w:jc w:val="both"/>
      </w:pPr>
      <w:r>
        <w:rPr>
          <w:rFonts w:ascii="Times New Roman" w:eastAsia="Times New Roman" w:hAnsi="Times New Roman"/>
          <w:spacing w:val="-2"/>
          <w:sz w:val="24"/>
          <w:szCs w:val="24"/>
          <w:u w:val="single"/>
        </w:rPr>
        <w:t>Варианты ответа:</w:t>
      </w:r>
    </w:p>
    <w:p w:rsidR="00EB53AA" w:rsidRDefault="00EB53AA" w:rsidP="00EB53AA">
      <w:pPr>
        <w:widowControl w:val="0"/>
        <w:tabs>
          <w:tab w:val="center" w:pos="4677"/>
        </w:tabs>
        <w:spacing w:after="0" w:line="240" w:lineRule="auto"/>
        <w:jc w:val="both"/>
      </w:pPr>
      <w:r>
        <w:rPr>
          <w:rFonts w:ascii="Times New Roman" w:hAnsi="Times New Roman"/>
          <w:bCs/>
          <w:spacing w:val="2"/>
          <w:sz w:val="21"/>
          <w:szCs w:val="21"/>
        </w:rPr>
        <w:t xml:space="preserve">1. </w:t>
      </w:r>
      <w:r>
        <w:rPr>
          <w:rFonts w:ascii="Times New Roman" w:hAnsi="Times New Roman"/>
          <w:bCs/>
          <w:spacing w:val="2"/>
          <w:sz w:val="21"/>
          <w:szCs w:val="21"/>
          <w:lang w:val="en-US"/>
        </w:rPr>
        <w:t>II</w:t>
      </w:r>
      <w:r>
        <w:rPr>
          <w:rFonts w:ascii="Times New Roman" w:hAnsi="Times New Roman"/>
          <w:bCs/>
          <w:spacing w:val="2"/>
          <w:sz w:val="21"/>
          <w:szCs w:val="21"/>
        </w:rPr>
        <w:t xml:space="preserve"> группу;</w:t>
      </w:r>
    </w:p>
    <w:p w:rsidR="00EB53AA" w:rsidRDefault="00EB53AA" w:rsidP="00EB53AA">
      <w:pPr>
        <w:widowControl w:val="0"/>
        <w:tabs>
          <w:tab w:val="center" w:pos="4677"/>
        </w:tabs>
        <w:spacing w:after="0" w:line="240" w:lineRule="auto"/>
        <w:jc w:val="both"/>
      </w:pPr>
      <w:r>
        <w:rPr>
          <w:rFonts w:ascii="Times New Roman" w:hAnsi="Times New Roman"/>
          <w:bCs/>
          <w:spacing w:val="2"/>
          <w:sz w:val="21"/>
          <w:szCs w:val="21"/>
        </w:rPr>
        <w:t xml:space="preserve">2. </w:t>
      </w:r>
      <w:r>
        <w:rPr>
          <w:rFonts w:ascii="Times New Roman" w:hAnsi="Times New Roman"/>
          <w:bCs/>
          <w:spacing w:val="2"/>
          <w:sz w:val="21"/>
          <w:szCs w:val="21"/>
          <w:lang w:val="en-US"/>
        </w:rPr>
        <w:t>III</w:t>
      </w:r>
      <w:r>
        <w:rPr>
          <w:rFonts w:ascii="Times New Roman" w:hAnsi="Times New Roman"/>
          <w:bCs/>
          <w:spacing w:val="2"/>
          <w:sz w:val="21"/>
          <w:szCs w:val="21"/>
        </w:rPr>
        <w:t xml:space="preserve"> группу;</w:t>
      </w:r>
    </w:p>
    <w:p w:rsidR="00EB53AA" w:rsidRPr="00EB53AA" w:rsidRDefault="00EB53AA" w:rsidP="00EB53AA">
      <w:pPr>
        <w:spacing w:after="6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2"/>
          <w:sz w:val="21"/>
          <w:szCs w:val="21"/>
        </w:rPr>
        <w:t xml:space="preserve">3. </w:t>
      </w:r>
      <w:proofErr w:type="gramStart"/>
      <w:r>
        <w:rPr>
          <w:rFonts w:ascii="Times New Roman" w:hAnsi="Times New Roman"/>
          <w:bCs/>
          <w:spacing w:val="2"/>
          <w:sz w:val="21"/>
          <w:szCs w:val="21"/>
          <w:lang w:val="en-US"/>
        </w:rPr>
        <w:t>I</w:t>
      </w:r>
      <w:r>
        <w:rPr>
          <w:rFonts w:ascii="Times New Roman" w:hAnsi="Times New Roman"/>
          <w:bCs/>
          <w:spacing w:val="2"/>
          <w:sz w:val="21"/>
          <w:szCs w:val="21"/>
        </w:rPr>
        <w:t xml:space="preserve"> или </w:t>
      </w:r>
      <w:r>
        <w:rPr>
          <w:rFonts w:ascii="Times New Roman" w:hAnsi="Times New Roman"/>
          <w:bCs/>
          <w:spacing w:val="2"/>
          <w:sz w:val="21"/>
          <w:szCs w:val="21"/>
          <w:lang w:val="en-US"/>
        </w:rPr>
        <w:t>II</w:t>
      </w:r>
      <w:r>
        <w:rPr>
          <w:rFonts w:ascii="Times New Roman" w:hAnsi="Times New Roman"/>
          <w:bCs/>
          <w:spacing w:val="2"/>
          <w:sz w:val="21"/>
          <w:szCs w:val="21"/>
        </w:rPr>
        <w:t xml:space="preserve"> группы.</w:t>
      </w:r>
      <w:proofErr w:type="gramEnd"/>
    </w:p>
    <w:p w:rsidR="00216109" w:rsidRPr="00EE32D3" w:rsidRDefault="00216109" w:rsidP="004950A5">
      <w:pPr>
        <w:spacing w:after="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6109" w:rsidRDefault="00216109" w:rsidP="00EF279E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16109" w:rsidRPr="00EF279E" w:rsidRDefault="00216109" w:rsidP="00EF279E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216109" w:rsidRPr="00375D74" w:rsidRDefault="00216109" w:rsidP="00050C24">
      <w:pPr>
        <w:numPr>
          <w:ilvl w:val="1"/>
          <w:numId w:val="2"/>
        </w:num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Оценочные средства для практического этапа профессионального экзамена.</w:t>
      </w:r>
    </w:p>
    <w:p w:rsidR="00216109" w:rsidRPr="00375D74" w:rsidRDefault="00216109" w:rsidP="00176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109" w:rsidRDefault="00216109" w:rsidP="00176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176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6E2">
        <w:rPr>
          <w:rFonts w:ascii="Times New Roman" w:hAnsi="Times New Roman"/>
          <w:b/>
          <w:sz w:val="24"/>
          <w:szCs w:val="24"/>
        </w:rPr>
        <w:t>ЗАДАНИЕ № 1</w:t>
      </w:r>
    </w:p>
    <w:p w:rsidR="00216109" w:rsidRPr="00375D74" w:rsidRDefault="00216109" w:rsidP="0017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НА ВЫПОЛНЕНИЕ ТРУДОВЫХ ДЕЙСТВИЙ В РЕАЛЬНЫХ </w:t>
      </w:r>
    </w:p>
    <w:p w:rsidR="00216109" w:rsidRPr="00375D74" w:rsidRDefault="00216109" w:rsidP="0017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ИЛИ МОДЕЛЬНЫХ УСЛОВИЯХ</w:t>
      </w:r>
    </w:p>
    <w:p w:rsidR="00216109" w:rsidRDefault="00216109" w:rsidP="00EC78B2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EC78B2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функции:</w:t>
      </w:r>
    </w:p>
    <w:p w:rsidR="00216109" w:rsidRDefault="00216109" w:rsidP="00E519FD">
      <w:pPr>
        <w:numPr>
          <w:ilvl w:val="0"/>
          <w:numId w:val="27"/>
        </w:num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за перемещением пассажиров, находящихся на эскалаторе (пассажирском конвейере).</w:t>
      </w:r>
    </w:p>
    <w:p w:rsidR="00216109" w:rsidRPr="00375D74" w:rsidRDefault="00216109" w:rsidP="00E519FD">
      <w:pPr>
        <w:numPr>
          <w:ilvl w:val="0"/>
          <w:numId w:val="27"/>
        </w:num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мер при обнаружении неисправностей эскалатора (пассажирского конвейера) и возникновении нештатной ситуации в процессе эксплуатации.</w:t>
      </w:r>
    </w:p>
    <w:p w:rsidR="000F6E30" w:rsidRDefault="000F6E30" w:rsidP="00EC78B2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EC78B2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действия:</w:t>
      </w:r>
    </w:p>
    <w:p w:rsidR="00216109" w:rsidRDefault="00216109" w:rsidP="000F68E5">
      <w:pPr>
        <w:numPr>
          <w:ilvl w:val="0"/>
          <w:numId w:val="28"/>
        </w:numPr>
        <w:spacing w:after="4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служебной документации и записей предыдущей смены об имевшихся замечаниях по работе эскалатора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16109" w:rsidRDefault="00216109" w:rsidP="000F68E5">
      <w:pPr>
        <w:numPr>
          <w:ilvl w:val="0"/>
          <w:numId w:val="28"/>
        </w:numPr>
        <w:spacing w:after="4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Отключение эскалатора при выявлении неисправностей, влияющих на безопасную эксплуатацию эскалатора (пассажирского конвейера)</w:t>
      </w:r>
      <w:r w:rsidRPr="00AB4B07">
        <w:rPr>
          <w:rFonts w:ascii="Times New Roman" w:hAnsi="Times New Roman"/>
          <w:bCs/>
          <w:sz w:val="24"/>
          <w:szCs w:val="24"/>
        </w:rPr>
        <w:t>.</w:t>
      </w:r>
    </w:p>
    <w:p w:rsidR="00216109" w:rsidRDefault="00216109" w:rsidP="000F68E5">
      <w:pPr>
        <w:numPr>
          <w:ilvl w:val="0"/>
          <w:numId w:val="28"/>
        </w:numPr>
        <w:spacing w:after="4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Информирование соответствующих лиц (служб) об обнаружении неисправностей эскалатора (пассажирского конвейера) и о возникновении нештатных ситуаций</w:t>
      </w:r>
      <w:r w:rsidRPr="00AB4B07">
        <w:rPr>
          <w:rFonts w:ascii="Times New Roman" w:hAnsi="Times New Roman"/>
          <w:bCs/>
          <w:sz w:val="24"/>
          <w:szCs w:val="24"/>
        </w:rPr>
        <w:t>.</w:t>
      </w:r>
    </w:p>
    <w:p w:rsidR="00216109" w:rsidRPr="00375D74" w:rsidRDefault="00216109" w:rsidP="00537EB4">
      <w:pPr>
        <w:spacing w:after="40"/>
        <w:rPr>
          <w:rFonts w:ascii="Times New Roman" w:hAnsi="Times New Roman"/>
          <w:sz w:val="24"/>
          <w:szCs w:val="24"/>
        </w:rPr>
      </w:pPr>
    </w:p>
    <w:p w:rsidR="00216109" w:rsidRPr="00375D74" w:rsidRDefault="00216109" w:rsidP="00EC78B2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Типовое задание:</w:t>
      </w:r>
    </w:p>
    <w:p w:rsidR="00216109" w:rsidRPr="002B7F4C" w:rsidRDefault="00216109" w:rsidP="00F726A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начале смены проверить записи предыдущей смены об имевшихся замечаниях по работе эскалатора и провести осмотр оборудования после устранения указанных в журнале неисправностей.</w:t>
      </w:r>
    </w:p>
    <w:p w:rsidR="00216109" w:rsidRDefault="00216109" w:rsidP="002B7F4C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Выполнить отключение эскалатора в соответствии с производственной инструкцией, </w:t>
      </w:r>
      <w:r>
        <w:rPr>
          <w:rFonts w:ascii="Times New Roman" w:hAnsi="Times New Roman"/>
          <w:sz w:val="24"/>
          <w:szCs w:val="24"/>
        </w:rPr>
        <w:t>при выявлении неисправностей, влияющих на безопасную эксплуатацию эскалатора (пассажирского конвейера)</w:t>
      </w:r>
      <w:r w:rsidRPr="00AB4B07">
        <w:rPr>
          <w:rFonts w:ascii="Times New Roman" w:hAnsi="Times New Roman"/>
          <w:bCs/>
          <w:sz w:val="24"/>
          <w:szCs w:val="24"/>
        </w:rPr>
        <w:t>.</w:t>
      </w:r>
    </w:p>
    <w:p w:rsidR="00216109" w:rsidRDefault="00216109" w:rsidP="00F726A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Проинформировать соответствующее лицо (службу) об обнаружении неисправностей эскалатора (пассажирского конвейера) и о возникновении нештатных ситуаций.</w:t>
      </w:r>
    </w:p>
    <w:p w:rsidR="00216109" w:rsidRPr="00375D74" w:rsidRDefault="00216109" w:rsidP="00F726A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Прокомментировать свои действия по предыдущим пунктам.</w:t>
      </w:r>
    </w:p>
    <w:p w:rsidR="00216109" w:rsidRDefault="00216109" w:rsidP="00EC78B2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</w:t>
      </w:r>
    </w:p>
    <w:p w:rsidR="00216109" w:rsidRPr="00375D74" w:rsidRDefault="00216109" w:rsidP="00EC78B2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Условия выполнения задания:</w:t>
      </w:r>
    </w:p>
    <w:p w:rsidR="00216109" w:rsidRPr="00375D74" w:rsidRDefault="00216109" w:rsidP="007D5ED8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 1. </w:t>
      </w:r>
      <w:r w:rsidRPr="00375D74">
        <w:rPr>
          <w:rFonts w:ascii="Times New Roman" w:hAnsi="Times New Roman"/>
          <w:sz w:val="24"/>
          <w:szCs w:val="24"/>
          <w:u w:val="single"/>
        </w:rPr>
        <w:t>Место выполнения</w:t>
      </w:r>
      <w:r w:rsidRPr="00375D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действующий поэтажный эскалатор, подготовленный к проведению практического экзамена, с выполнением мероприятий по обеспечению безопасных условий</w:t>
      </w:r>
      <w:r w:rsidRPr="00375D74">
        <w:rPr>
          <w:rFonts w:ascii="Times New Roman" w:hAnsi="Times New Roman"/>
          <w:sz w:val="24"/>
          <w:szCs w:val="24"/>
        </w:rPr>
        <w:t>.</w:t>
      </w:r>
    </w:p>
    <w:p w:rsidR="00216109" w:rsidRPr="00375D74" w:rsidRDefault="00216109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    </w:t>
      </w:r>
      <w:r w:rsidRPr="00375D74">
        <w:rPr>
          <w:rFonts w:ascii="Times New Roman" w:hAnsi="Times New Roman"/>
          <w:sz w:val="24"/>
          <w:szCs w:val="24"/>
        </w:rPr>
        <w:t xml:space="preserve">2. </w:t>
      </w:r>
      <w:r w:rsidRPr="00375D74">
        <w:rPr>
          <w:rFonts w:ascii="Times New Roman" w:hAnsi="Times New Roman"/>
          <w:sz w:val="24"/>
          <w:szCs w:val="24"/>
          <w:u w:val="single"/>
        </w:rPr>
        <w:t>Время выполнения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825689">
        <w:rPr>
          <w:rFonts w:ascii="Times New Roman" w:hAnsi="Times New Roman"/>
          <w:b/>
          <w:sz w:val="24"/>
          <w:szCs w:val="24"/>
        </w:rPr>
        <w:t xml:space="preserve">15 </w:t>
      </w:r>
      <w:r w:rsidRPr="008F02B0">
        <w:rPr>
          <w:rFonts w:ascii="Times New Roman" w:hAnsi="Times New Roman"/>
          <w:b/>
          <w:sz w:val="24"/>
          <w:szCs w:val="24"/>
        </w:rPr>
        <w:t>минут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16109" w:rsidRPr="00375D74" w:rsidRDefault="00216109" w:rsidP="0052569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3. </w:t>
      </w:r>
      <w:r w:rsidRPr="00375D74">
        <w:rPr>
          <w:rFonts w:ascii="Times New Roman" w:hAnsi="Times New Roman"/>
          <w:sz w:val="24"/>
          <w:szCs w:val="24"/>
          <w:u w:val="single"/>
        </w:rPr>
        <w:t>Используемое оборудование и источники</w:t>
      </w:r>
      <w:r w:rsidRPr="00375D74">
        <w:rPr>
          <w:rFonts w:ascii="Times New Roman" w:hAnsi="Times New Roman"/>
          <w:sz w:val="24"/>
          <w:szCs w:val="24"/>
        </w:rPr>
        <w:t xml:space="preserve">: </w:t>
      </w:r>
    </w:p>
    <w:p w:rsidR="00216109" w:rsidRDefault="00216109" w:rsidP="0052569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действующий поэтажный эскалатор (пассажирский конвейер)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16109" w:rsidRPr="00F310DE" w:rsidRDefault="00216109" w:rsidP="0052569B">
      <w:pPr>
        <w:pStyle w:val="FORMATTEXT"/>
        <w:spacing w:after="120"/>
        <w:rPr>
          <w:rFonts w:ascii="Times New Roman" w:hAnsi="Times New Roman" w:cs="Times New Roman"/>
          <w:sz w:val="22"/>
          <w:szCs w:val="22"/>
        </w:rPr>
      </w:pPr>
      <w:r w:rsidRPr="00F310DE">
        <w:rPr>
          <w:rFonts w:ascii="Times New Roman" w:hAnsi="Times New Roman" w:cs="Times New Roman"/>
          <w:sz w:val="22"/>
          <w:szCs w:val="22"/>
        </w:rPr>
        <w:t>ГОСТ 33966.1-2016</w:t>
      </w:r>
      <w:r>
        <w:rPr>
          <w:rFonts w:ascii="Times New Roman" w:hAnsi="Times New Roman" w:cs="Times New Roman"/>
          <w:sz w:val="22"/>
          <w:szCs w:val="22"/>
        </w:rPr>
        <w:t xml:space="preserve"> «Эскалаторы и пассажирские конвейеры. Требования безопасности к устройству и установке».</w:t>
      </w:r>
    </w:p>
    <w:p w:rsidR="00216109" w:rsidRPr="00375D74" w:rsidRDefault="00216109" w:rsidP="0044365F">
      <w:pPr>
        <w:pStyle w:val="ab"/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216109" w:rsidRPr="00375D74" w:rsidTr="00EC78B2">
        <w:tc>
          <w:tcPr>
            <w:tcW w:w="963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216109" w:rsidRPr="00375D74" w:rsidTr="00EC78B2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109" w:rsidRPr="00375D74" w:rsidRDefault="00216109" w:rsidP="00E83B4F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Критерии оценки: </w:t>
                  </w:r>
                </w:p>
              </w:tc>
            </w:tr>
            <w:tr w:rsidR="00216109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109" w:rsidRPr="00375D74" w:rsidRDefault="00216109" w:rsidP="00F27C77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0D26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последовательности действий по 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смотру и проверке функционирования эскалатора (пассажирского конвейера).</w:t>
                  </w:r>
                </w:p>
              </w:tc>
            </w:tr>
            <w:tr w:rsidR="00216109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109" w:rsidRPr="00375D74" w:rsidRDefault="00216109" w:rsidP="00E83B4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Принятие мер при обнаружении неисправностей.</w:t>
                  </w:r>
                </w:p>
              </w:tc>
            </w:tr>
            <w:tr w:rsidR="00216109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109" w:rsidRPr="00375D74" w:rsidRDefault="00216109" w:rsidP="00CD3806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Документальное оформление результатов осмотра эскалатора (пассажирского конвейера) и информирование соответствующих лиц (служб) о выявленных неисправностях.</w:t>
                  </w:r>
                </w:p>
              </w:tc>
            </w:tr>
            <w:tr w:rsidR="00216109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109" w:rsidRPr="00375D74" w:rsidRDefault="00216109" w:rsidP="00CD3806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D26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правил охраны труда и безопасных приемов выполнения работ 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управлению</w:t>
                  </w:r>
                  <w:r w:rsidRPr="000D26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эскалатором (пассажирским конвейером).</w:t>
                  </w:r>
                </w:p>
              </w:tc>
            </w:tr>
          </w:tbl>
          <w:p w:rsidR="00216109" w:rsidRDefault="00216109" w:rsidP="00954B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109" w:rsidRPr="00375D74" w:rsidRDefault="00216109" w:rsidP="002A36A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</w:t>
            </w:r>
          </w:p>
          <w:p w:rsidR="00216109" w:rsidRDefault="00216109" w:rsidP="002A36A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С.01/2. «Наблюдение за перемещением пассажиров, находящихся на эскалаторе (пассажирском конвейере)».</w:t>
            </w:r>
          </w:p>
          <w:p w:rsidR="00216109" w:rsidRDefault="00216109" w:rsidP="002A36A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С.02/3. «Принятие мер при обнаружении неисправностей эскалатора (пассажирского конвейера) и возникновении нештатной ситуации в процессе эксплуатации»</w:t>
            </w:r>
          </w:p>
          <w:p w:rsidR="00216109" w:rsidRPr="00375D74" w:rsidRDefault="00216109" w:rsidP="002A36A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принимается при условии положительной оценки за «Соблюдение правил охраны труда и безопасных приемов выполнения работ».</w:t>
            </w:r>
          </w:p>
        </w:tc>
      </w:tr>
    </w:tbl>
    <w:p w:rsidR="00216109" w:rsidRPr="00375D74" w:rsidRDefault="00216109" w:rsidP="00EC78B2">
      <w:pPr>
        <w:rPr>
          <w:rFonts w:ascii="Times New Roman" w:hAnsi="Times New Roman"/>
          <w:b/>
          <w:sz w:val="24"/>
          <w:szCs w:val="24"/>
        </w:rPr>
      </w:pPr>
    </w:p>
    <w:p w:rsidR="00216109" w:rsidRPr="000F6E30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Pr="000F6E30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Pr="000F6E30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Pr="000F6E30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0F6E30" w:rsidRDefault="000F6E30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0F6E30" w:rsidRDefault="000F6E30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0F6E30" w:rsidRDefault="000F6E30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0F6E30" w:rsidRDefault="000F6E30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6109" w:rsidRPr="00375D74" w:rsidRDefault="00216109" w:rsidP="005E77C4">
      <w:pPr>
        <w:jc w:val="right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Приложение 1</w:t>
      </w:r>
    </w:p>
    <w:p w:rsidR="00216109" w:rsidRPr="00375D74" w:rsidRDefault="00216109" w:rsidP="001512D8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Лист экспертной оценки </w:t>
      </w:r>
    </w:p>
    <w:p w:rsidR="00216109" w:rsidRPr="00375D74" w:rsidRDefault="00216109" w:rsidP="002A36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bCs/>
          <w:sz w:val="24"/>
          <w:szCs w:val="24"/>
        </w:rPr>
        <w:t>«Оператор поэтажного эскалатора (пассажирского конвейера)</w:t>
      </w:r>
      <w:r w:rsidRPr="00375D74">
        <w:rPr>
          <w:rFonts w:ascii="Times New Roman" w:hAnsi="Times New Roman"/>
          <w:b/>
          <w:bCs/>
          <w:sz w:val="24"/>
          <w:szCs w:val="24"/>
        </w:rPr>
        <w:t>»</w:t>
      </w:r>
    </w:p>
    <w:p w:rsidR="00216109" w:rsidRPr="00375D74" w:rsidRDefault="00216109" w:rsidP="001512D8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lastRenderedPageBreak/>
        <w:t xml:space="preserve">Эксперт </w:t>
      </w:r>
    </w:p>
    <w:p w:rsidR="00216109" w:rsidRPr="00375D74" w:rsidRDefault="00216109" w:rsidP="001512D8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Ф.И.О. ___________________________________________________________</w:t>
      </w:r>
    </w:p>
    <w:p w:rsidR="00216109" w:rsidRPr="00375D74" w:rsidRDefault="00216109" w:rsidP="001512D8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Личное дело № ___________</w:t>
      </w:r>
    </w:p>
    <w:p w:rsidR="00216109" w:rsidRPr="00375D74" w:rsidRDefault="00216109" w:rsidP="001512D8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Практическое задание № ________</w:t>
      </w:r>
    </w:p>
    <w:p w:rsidR="00216109" w:rsidRPr="00375D74" w:rsidRDefault="00216109" w:rsidP="001512D8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Дата ______________</w:t>
      </w:r>
    </w:p>
    <w:p w:rsidR="00216109" w:rsidRPr="00375D74" w:rsidRDefault="00216109" w:rsidP="005E77C4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437"/>
        <w:gridCol w:w="1844"/>
        <w:gridCol w:w="1061"/>
        <w:gridCol w:w="1174"/>
        <w:gridCol w:w="1276"/>
      </w:tblGrid>
      <w:tr w:rsidR="00216109" w:rsidRPr="00375D74" w:rsidTr="00E113E4">
        <w:trPr>
          <w:trHeight w:val="345"/>
          <w:jc w:val="center"/>
        </w:trPr>
        <w:tc>
          <w:tcPr>
            <w:tcW w:w="595" w:type="dxa"/>
            <w:vMerge w:val="restart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7" w:type="dxa"/>
            <w:vMerge w:val="restart"/>
            <w:vAlign w:val="center"/>
          </w:tcPr>
          <w:p w:rsidR="00216109" w:rsidRPr="00375D74" w:rsidRDefault="00216109" w:rsidP="00A9543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sz w:val="24"/>
                <w:szCs w:val="24"/>
              </w:rPr>
              <w:t>Критерии выполнения</w:t>
            </w:r>
          </w:p>
        </w:tc>
        <w:tc>
          <w:tcPr>
            <w:tcW w:w="1844" w:type="dxa"/>
            <w:vMerge w:val="restart"/>
            <w:vAlign w:val="center"/>
          </w:tcPr>
          <w:p w:rsidR="00216109" w:rsidRPr="00375D74" w:rsidRDefault="00216109" w:rsidP="00A9543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sz w:val="24"/>
                <w:szCs w:val="24"/>
              </w:rPr>
              <w:t>Коэффициент значимости критерия</w:t>
            </w:r>
          </w:p>
        </w:tc>
        <w:tc>
          <w:tcPr>
            <w:tcW w:w="3511" w:type="dxa"/>
            <w:gridSpan w:val="3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sz w:val="24"/>
                <w:szCs w:val="24"/>
              </w:rPr>
              <w:t>Оценка (</w:t>
            </w:r>
            <w:proofErr w:type="spellStart"/>
            <w:r w:rsidRPr="00375D74">
              <w:rPr>
                <w:rFonts w:ascii="Times New Roman" w:hAnsi="Times New Roman"/>
                <w:b/>
                <w:sz w:val="24"/>
                <w:szCs w:val="24"/>
              </w:rPr>
              <w:t>оц</w:t>
            </w:r>
            <w:proofErr w:type="spellEnd"/>
            <w:r w:rsidRPr="00375D7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216109" w:rsidRPr="00375D74" w:rsidTr="00E113E4">
        <w:trPr>
          <w:trHeight w:val="345"/>
          <w:jc w:val="center"/>
        </w:trPr>
        <w:tc>
          <w:tcPr>
            <w:tcW w:w="595" w:type="dxa"/>
            <w:vMerge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Хорошо 1</w:t>
            </w:r>
          </w:p>
        </w:tc>
        <w:tc>
          <w:tcPr>
            <w:tcW w:w="117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Удов.</w:t>
            </w:r>
          </w:p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Неуд.</w:t>
            </w:r>
          </w:p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109" w:rsidRPr="00375D74" w:rsidTr="007130B5">
        <w:trPr>
          <w:trHeight w:val="912"/>
          <w:jc w:val="center"/>
        </w:trPr>
        <w:tc>
          <w:tcPr>
            <w:tcW w:w="595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последовательности действий по осмотру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проверке функционирования эскалатора (пассажирского конвейера)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color w:val="0070C0"/>
                <w:sz w:val="24"/>
                <w:szCs w:val="24"/>
              </w:rPr>
              <w:t>х</w:t>
            </w:r>
          </w:p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16109" w:rsidRPr="00375D74" w:rsidTr="001512D8">
        <w:trPr>
          <w:trHeight w:val="625"/>
          <w:jc w:val="center"/>
        </w:trPr>
        <w:tc>
          <w:tcPr>
            <w:tcW w:w="595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</w:rPr>
              <w:t>Принятие мер при обнаружении неисправностей.</w:t>
            </w:r>
          </w:p>
        </w:tc>
        <w:tc>
          <w:tcPr>
            <w:tcW w:w="184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color w:val="0070C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16109" w:rsidRPr="00375D74" w:rsidTr="00E113E4">
        <w:trPr>
          <w:jc w:val="center"/>
        </w:trPr>
        <w:tc>
          <w:tcPr>
            <w:tcW w:w="595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Документальное оформление результатов осмотра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эскалатора (пассажирского конвейера)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информирование соответствующих лиц (служб) о выявленных неисправностях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color w:val="0070C0"/>
                <w:sz w:val="24"/>
                <w:szCs w:val="24"/>
              </w:rPr>
              <w:t>х</w:t>
            </w:r>
          </w:p>
        </w:tc>
        <w:tc>
          <w:tcPr>
            <w:tcW w:w="117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16109" w:rsidRPr="00375D74" w:rsidTr="00E113E4">
        <w:trPr>
          <w:jc w:val="center"/>
        </w:trPr>
        <w:tc>
          <w:tcPr>
            <w:tcW w:w="595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правил охраны труда и безопасных приемов выполнения работ по управлению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эскалатором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ассажирским конвейером.</w:t>
            </w:r>
          </w:p>
        </w:tc>
        <w:tc>
          <w:tcPr>
            <w:tcW w:w="184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color w:val="0070C0"/>
                <w:sz w:val="24"/>
                <w:szCs w:val="24"/>
              </w:rPr>
              <w:t>х</w:t>
            </w:r>
          </w:p>
        </w:tc>
        <w:tc>
          <w:tcPr>
            <w:tcW w:w="117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16109" w:rsidRPr="00375D74" w:rsidTr="00E113E4">
        <w:trPr>
          <w:jc w:val="center"/>
        </w:trPr>
        <w:tc>
          <w:tcPr>
            <w:tcW w:w="595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5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Пояснение своих действий.</w:t>
            </w:r>
          </w:p>
        </w:tc>
        <w:tc>
          <w:tcPr>
            <w:tcW w:w="184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color w:val="0070C0"/>
                <w:sz w:val="24"/>
                <w:szCs w:val="24"/>
              </w:rPr>
              <w:t>х</w:t>
            </w:r>
          </w:p>
        </w:tc>
        <w:tc>
          <w:tcPr>
            <w:tcW w:w="1174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16109" w:rsidRPr="00375D74" w:rsidTr="00E113E4">
        <w:trPr>
          <w:jc w:val="center"/>
        </w:trPr>
        <w:tc>
          <w:tcPr>
            <w:tcW w:w="595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5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4" w:type="dxa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109" w:rsidRPr="00375D74" w:rsidTr="00E113E4">
        <w:trPr>
          <w:jc w:val="center"/>
        </w:trPr>
        <w:tc>
          <w:tcPr>
            <w:tcW w:w="595" w:type="dxa"/>
            <w:vAlign w:val="center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D0">
              <w:rPr>
                <w:rFonts w:ascii="Times New Roman" w:hAnsi="Times New Roman"/>
                <w:sz w:val="24"/>
                <w:szCs w:val="24"/>
              </w:rPr>
              <w:t>7</w:t>
            </w:r>
            <w:r w:rsidRPr="00375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844" w:type="dxa"/>
          </w:tcPr>
          <w:p w:rsidR="00216109" w:rsidRPr="00375D74" w:rsidRDefault="00216109" w:rsidP="007130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109" w:rsidRPr="00375D74" w:rsidRDefault="00216109" w:rsidP="007130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109" w:rsidRPr="00375D74" w:rsidRDefault="00216109" w:rsidP="005E77C4">
      <w:pPr>
        <w:rPr>
          <w:rFonts w:ascii="Times New Roman" w:hAnsi="Times New Roman"/>
          <w:sz w:val="24"/>
          <w:szCs w:val="24"/>
        </w:rPr>
      </w:pPr>
    </w:p>
    <w:p w:rsidR="00216109" w:rsidRPr="00375D74" w:rsidRDefault="00216109" w:rsidP="005E77C4">
      <w:pPr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Количество набранных баллов: от 4 до 5 экзамен сдан (при условии отсутствия неудовлетворительных ответов).</w:t>
      </w:r>
    </w:p>
    <w:p w:rsidR="00216109" w:rsidRPr="00375D74" w:rsidRDefault="00216109" w:rsidP="005E77C4">
      <w:pPr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При условии положительной оценки за «Соблюдение правил охраны труда и безопасных приемов выполнения работ».</w:t>
      </w:r>
    </w:p>
    <w:p w:rsidR="00216109" w:rsidRPr="00375D74" w:rsidRDefault="00216109" w:rsidP="005E77C4">
      <w:pPr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Комментарий эксперта: ____________________________________________________</w:t>
      </w:r>
    </w:p>
    <w:p w:rsidR="00216109" w:rsidRPr="00375D74" w:rsidRDefault="00216109" w:rsidP="005E77C4">
      <w:pPr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_________________________ _________________________________________________</w:t>
      </w:r>
    </w:p>
    <w:p w:rsidR="00216109" w:rsidRPr="005E77C4" w:rsidRDefault="00216109" w:rsidP="00375D74">
      <w:pPr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Эксперт                                                                                                                             Подпись</w:t>
      </w:r>
    </w:p>
    <w:sectPr w:rsidR="00216109" w:rsidRPr="005E77C4" w:rsidSect="00424D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7A" w:rsidRDefault="00E07F7A">
      <w:pPr>
        <w:spacing w:after="0" w:line="240" w:lineRule="auto"/>
      </w:pPr>
      <w:r>
        <w:separator/>
      </w:r>
    </w:p>
  </w:endnote>
  <w:endnote w:type="continuationSeparator" w:id="0">
    <w:p w:rsidR="00E07F7A" w:rsidRDefault="00E0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, Calibri">
    <w:altName w:val="Arial"/>
    <w:charset w:val="00"/>
    <w:family w:val="swiss"/>
    <w:pitch w:val="default"/>
  </w:font>
  <w:font w:name="TT5027o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7" w:rsidRDefault="00C64757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678D">
      <w:rPr>
        <w:noProof/>
      </w:rPr>
      <w:t>8</w:t>
    </w:r>
    <w:r>
      <w:rPr>
        <w:noProof/>
      </w:rPr>
      <w:fldChar w:fldCharType="end"/>
    </w:r>
  </w:p>
  <w:p w:rsidR="00C64757" w:rsidRDefault="00C647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7A" w:rsidRDefault="00E07F7A">
      <w:pPr>
        <w:spacing w:after="0" w:line="240" w:lineRule="auto"/>
      </w:pPr>
      <w:r>
        <w:separator/>
      </w:r>
    </w:p>
  </w:footnote>
  <w:footnote w:type="continuationSeparator" w:id="0">
    <w:p w:rsidR="00E07F7A" w:rsidRDefault="00E0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7" w:rsidRDefault="00C64757" w:rsidP="00C64757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C64757" w:rsidRDefault="00C64757" w:rsidP="00C64757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:rsidR="00C64757" w:rsidRPr="00B10F48" w:rsidRDefault="00C64757" w:rsidP="00C647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7" w:rsidRDefault="00C64757" w:rsidP="00C64757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C64757" w:rsidRDefault="00C64757" w:rsidP="00C64757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:rsidR="00C64757" w:rsidRPr="00B10F48" w:rsidRDefault="00C64757" w:rsidP="00C64757">
    <w:pPr>
      <w:pStyle w:val="a5"/>
    </w:pPr>
  </w:p>
  <w:p w:rsidR="00C64757" w:rsidRDefault="00C647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NimbusSanL-Regu" w:hAnsi="Times New Roman" w:cs="Times New Roman"/>
        <w:b w:val="0"/>
        <w:bCs w:val="0"/>
        <w:i w:val="0"/>
        <w:iCs w:val="0"/>
        <w:strike w:val="0"/>
        <w:dstrike w:val="0"/>
        <w:color w:val="000000"/>
        <w:spacing w:val="-1"/>
        <w:kern w:val="2"/>
        <w:sz w:val="24"/>
        <w:szCs w:val="24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55"/>
        </w:tabs>
        <w:ind w:left="125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15"/>
        </w:tabs>
        <w:ind w:left="16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35"/>
        </w:tabs>
        <w:ind w:left="23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15"/>
        </w:tabs>
        <w:ind w:left="34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75"/>
        </w:tabs>
        <w:ind w:left="37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</w:rPr>
    </w:lvl>
  </w:abstractNum>
  <w:abstractNum w:abstractNumId="3">
    <w:nsid w:val="038E150A"/>
    <w:multiLevelType w:val="hybridMultilevel"/>
    <w:tmpl w:val="8CBE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55715"/>
    <w:multiLevelType w:val="hybridMultilevel"/>
    <w:tmpl w:val="127A4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5E2A4B"/>
    <w:multiLevelType w:val="hybridMultilevel"/>
    <w:tmpl w:val="166C8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6C3149"/>
    <w:multiLevelType w:val="hybridMultilevel"/>
    <w:tmpl w:val="CB644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A77A9"/>
    <w:multiLevelType w:val="hybridMultilevel"/>
    <w:tmpl w:val="24F669DC"/>
    <w:lvl w:ilvl="0" w:tplc="948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A51FBF"/>
    <w:multiLevelType w:val="hybridMultilevel"/>
    <w:tmpl w:val="C6589B22"/>
    <w:lvl w:ilvl="0" w:tplc="CE3C8EC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>
    <w:nsid w:val="0D756268"/>
    <w:multiLevelType w:val="multilevel"/>
    <w:tmpl w:val="DFD6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E906FE1"/>
    <w:multiLevelType w:val="hybridMultilevel"/>
    <w:tmpl w:val="6614871C"/>
    <w:lvl w:ilvl="0" w:tplc="AE2C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17178A"/>
    <w:multiLevelType w:val="hybridMultilevel"/>
    <w:tmpl w:val="5C70C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210FB5"/>
    <w:multiLevelType w:val="multilevel"/>
    <w:tmpl w:val="9738B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</w:abstractNum>
  <w:abstractNum w:abstractNumId="13">
    <w:nsid w:val="184424A9"/>
    <w:multiLevelType w:val="hybridMultilevel"/>
    <w:tmpl w:val="DEA0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6F5E2F"/>
    <w:multiLevelType w:val="hybridMultilevel"/>
    <w:tmpl w:val="72F8F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A36CBB"/>
    <w:multiLevelType w:val="multilevel"/>
    <w:tmpl w:val="42DA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</w:rPr>
    </w:lvl>
  </w:abstractNum>
  <w:abstractNum w:abstractNumId="16">
    <w:nsid w:val="2DB1145E"/>
    <w:multiLevelType w:val="hybridMultilevel"/>
    <w:tmpl w:val="A1AA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77987"/>
    <w:multiLevelType w:val="hybridMultilevel"/>
    <w:tmpl w:val="AB8498E4"/>
    <w:lvl w:ilvl="0" w:tplc="170217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9F70EE"/>
    <w:multiLevelType w:val="hybridMultilevel"/>
    <w:tmpl w:val="6CA0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2F55DA"/>
    <w:multiLevelType w:val="hybridMultilevel"/>
    <w:tmpl w:val="F04C5BBE"/>
    <w:lvl w:ilvl="0" w:tplc="E514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F502A8"/>
    <w:multiLevelType w:val="hybridMultilevel"/>
    <w:tmpl w:val="D5E4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9E67C4"/>
    <w:multiLevelType w:val="hybridMultilevel"/>
    <w:tmpl w:val="B912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A5A"/>
    <w:multiLevelType w:val="hybridMultilevel"/>
    <w:tmpl w:val="AF84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261F73"/>
    <w:multiLevelType w:val="hybridMultilevel"/>
    <w:tmpl w:val="BD3E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88485A"/>
    <w:multiLevelType w:val="hybridMultilevel"/>
    <w:tmpl w:val="497E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D54852"/>
    <w:multiLevelType w:val="hybridMultilevel"/>
    <w:tmpl w:val="D22C6C38"/>
    <w:lvl w:ilvl="0" w:tplc="72220D3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6">
    <w:nsid w:val="42190669"/>
    <w:multiLevelType w:val="hybridMultilevel"/>
    <w:tmpl w:val="3512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71F80"/>
    <w:multiLevelType w:val="hybridMultilevel"/>
    <w:tmpl w:val="ED3C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AB779F"/>
    <w:multiLevelType w:val="hybridMultilevel"/>
    <w:tmpl w:val="0CE293CC"/>
    <w:lvl w:ilvl="0" w:tplc="8506AA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496B4D87"/>
    <w:multiLevelType w:val="hybridMultilevel"/>
    <w:tmpl w:val="BEFA2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9B780C"/>
    <w:multiLevelType w:val="multilevel"/>
    <w:tmpl w:val="5038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4BA70F4C"/>
    <w:multiLevelType w:val="hybridMultilevel"/>
    <w:tmpl w:val="45A423BA"/>
    <w:lvl w:ilvl="0" w:tplc="E598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760BE"/>
    <w:multiLevelType w:val="hybridMultilevel"/>
    <w:tmpl w:val="1C6A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DF6666"/>
    <w:multiLevelType w:val="hybridMultilevel"/>
    <w:tmpl w:val="E55EC5C6"/>
    <w:lvl w:ilvl="0" w:tplc="4BDA4C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232641"/>
    <w:multiLevelType w:val="hybridMultilevel"/>
    <w:tmpl w:val="0240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A11C54"/>
    <w:multiLevelType w:val="hybridMultilevel"/>
    <w:tmpl w:val="E9EEDEB8"/>
    <w:lvl w:ilvl="0" w:tplc="FDD6B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311D50"/>
    <w:multiLevelType w:val="hybridMultilevel"/>
    <w:tmpl w:val="36BAF384"/>
    <w:lvl w:ilvl="0" w:tplc="C464B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3605A5"/>
    <w:multiLevelType w:val="hybridMultilevel"/>
    <w:tmpl w:val="8C82F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28229A"/>
    <w:multiLevelType w:val="hybridMultilevel"/>
    <w:tmpl w:val="2F809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B24409"/>
    <w:multiLevelType w:val="hybridMultilevel"/>
    <w:tmpl w:val="AA3C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312087"/>
    <w:multiLevelType w:val="hybridMultilevel"/>
    <w:tmpl w:val="DD42E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D444D3"/>
    <w:multiLevelType w:val="hybridMultilevel"/>
    <w:tmpl w:val="A9B63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1B60F6"/>
    <w:multiLevelType w:val="hybridMultilevel"/>
    <w:tmpl w:val="A07073A6"/>
    <w:lvl w:ilvl="0" w:tplc="1A00D6D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>
    <w:nsid w:val="756A2B26"/>
    <w:multiLevelType w:val="hybridMultilevel"/>
    <w:tmpl w:val="F71691BA"/>
    <w:lvl w:ilvl="0" w:tplc="9A7878BA">
      <w:start w:val="1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4">
    <w:nsid w:val="7805399D"/>
    <w:multiLevelType w:val="hybridMultilevel"/>
    <w:tmpl w:val="2DB27C7E"/>
    <w:lvl w:ilvl="0" w:tplc="77906F5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79AB59A5"/>
    <w:multiLevelType w:val="multilevel"/>
    <w:tmpl w:val="A0CC3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46">
    <w:nsid w:val="7A067BD3"/>
    <w:multiLevelType w:val="hybridMultilevel"/>
    <w:tmpl w:val="AEE63064"/>
    <w:lvl w:ilvl="0" w:tplc="B49074C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7">
    <w:nsid w:val="7E4A363E"/>
    <w:multiLevelType w:val="hybridMultilevel"/>
    <w:tmpl w:val="F6DAC86E"/>
    <w:lvl w:ilvl="0" w:tplc="ACC8F6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716F7C"/>
    <w:multiLevelType w:val="hybridMultilevel"/>
    <w:tmpl w:val="3CEE094E"/>
    <w:lvl w:ilvl="0" w:tplc="5A68D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2"/>
  </w:num>
  <w:num w:numId="3">
    <w:abstractNumId w:val="35"/>
  </w:num>
  <w:num w:numId="4">
    <w:abstractNumId w:val="33"/>
  </w:num>
  <w:num w:numId="5">
    <w:abstractNumId w:val="39"/>
  </w:num>
  <w:num w:numId="6">
    <w:abstractNumId w:val="7"/>
  </w:num>
  <w:num w:numId="7">
    <w:abstractNumId w:val="38"/>
  </w:num>
  <w:num w:numId="8">
    <w:abstractNumId w:val="17"/>
  </w:num>
  <w:num w:numId="9">
    <w:abstractNumId w:val="36"/>
  </w:num>
  <w:num w:numId="10">
    <w:abstractNumId w:val="18"/>
  </w:num>
  <w:num w:numId="11">
    <w:abstractNumId w:val="34"/>
  </w:num>
  <w:num w:numId="12">
    <w:abstractNumId w:val="47"/>
  </w:num>
  <w:num w:numId="13">
    <w:abstractNumId w:val="48"/>
  </w:num>
  <w:num w:numId="14">
    <w:abstractNumId w:val="32"/>
  </w:num>
  <w:num w:numId="15">
    <w:abstractNumId w:val="16"/>
  </w:num>
  <w:num w:numId="16">
    <w:abstractNumId w:val="11"/>
  </w:num>
  <w:num w:numId="17">
    <w:abstractNumId w:val="28"/>
  </w:num>
  <w:num w:numId="18">
    <w:abstractNumId w:val="29"/>
  </w:num>
  <w:num w:numId="19">
    <w:abstractNumId w:val="10"/>
  </w:num>
  <w:num w:numId="20">
    <w:abstractNumId w:val="37"/>
  </w:num>
  <w:num w:numId="21">
    <w:abstractNumId w:val="20"/>
  </w:num>
  <w:num w:numId="22">
    <w:abstractNumId w:val="23"/>
  </w:num>
  <w:num w:numId="23">
    <w:abstractNumId w:val="21"/>
  </w:num>
  <w:num w:numId="24">
    <w:abstractNumId w:val="41"/>
  </w:num>
  <w:num w:numId="25">
    <w:abstractNumId w:val="13"/>
  </w:num>
  <w:num w:numId="26">
    <w:abstractNumId w:val="31"/>
  </w:num>
  <w:num w:numId="27">
    <w:abstractNumId w:val="27"/>
  </w:num>
  <w:num w:numId="28">
    <w:abstractNumId w:val="5"/>
  </w:num>
  <w:num w:numId="29">
    <w:abstractNumId w:val="24"/>
  </w:num>
  <w:num w:numId="30">
    <w:abstractNumId w:val="19"/>
  </w:num>
  <w:num w:numId="31">
    <w:abstractNumId w:val="43"/>
  </w:num>
  <w:num w:numId="32">
    <w:abstractNumId w:val="3"/>
  </w:num>
  <w:num w:numId="33">
    <w:abstractNumId w:val="14"/>
  </w:num>
  <w:num w:numId="34">
    <w:abstractNumId w:val="22"/>
  </w:num>
  <w:num w:numId="35">
    <w:abstractNumId w:val="4"/>
  </w:num>
  <w:num w:numId="36">
    <w:abstractNumId w:val="8"/>
  </w:num>
  <w:num w:numId="37">
    <w:abstractNumId w:val="42"/>
  </w:num>
  <w:num w:numId="38">
    <w:abstractNumId w:val="44"/>
  </w:num>
  <w:num w:numId="39">
    <w:abstractNumId w:val="25"/>
  </w:num>
  <w:num w:numId="40">
    <w:abstractNumId w:val="46"/>
  </w:num>
  <w:num w:numId="41">
    <w:abstractNumId w:val="6"/>
  </w:num>
  <w:num w:numId="42">
    <w:abstractNumId w:val="2"/>
  </w:num>
  <w:num w:numId="43">
    <w:abstractNumId w:val="26"/>
  </w:num>
  <w:num w:numId="44">
    <w:abstractNumId w:val="15"/>
  </w:num>
  <w:num w:numId="45">
    <w:abstractNumId w:val="0"/>
  </w:num>
  <w:num w:numId="46">
    <w:abstractNumId w:val="1"/>
  </w:num>
  <w:num w:numId="47">
    <w:abstractNumId w:val="9"/>
  </w:num>
  <w:num w:numId="48">
    <w:abstractNumId w:val="30"/>
  </w:num>
  <w:num w:numId="49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A"/>
    <w:rsid w:val="00000A43"/>
    <w:rsid w:val="00000D3E"/>
    <w:rsid w:val="0000101E"/>
    <w:rsid w:val="00001E56"/>
    <w:rsid w:val="00002117"/>
    <w:rsid w:val="00002F35"/>
    <w:rsid w:val="00003128"/>
    <w:rsid w:val="0000518E"/>
    <w:rsid w:val="000052A6"/>
    <w:rsid w:val="000058B1"/>
    <w:rsid w:val="0000665D"/>
    <w:rsid w:val="000066FA"/>
    <w:rsid w:val="00006AB3"/>
    <w:rsid w:val="000071BA"/>
    <w:rsid w:val="0000737C"/>
    <w:rsid w:val="000077EF"/>
    <w:rsid w:val="00010EBE"/>
    <w:rsid w:val="0001186B"/>
    <w:rsid w:val="00011F43"/>
    <w:rsid w:val="000120A7"/>
    <w:rsid w:val="0001285B"/>
    <w:rsid w:val="00012C30"/>
    <w:rsid w:val="00012D27"/>
    <w:rsid w:val="00012F63"/>
    <w:rsid w:val="0001321F"/>
    <w:rsid w:val="00013490"/>
    <w:rsid w:val="00013970"/>
    <w:rsid w:val="00013A9F"/>
    <w:rsid w:val="00014270"/>
    <w:rsid w:val="0001463F"/>
    <w:rsid w:val="00014950"/>
    <w:rsid w:val="00014FF8"/>
    <w:rsid w:val="000150CC"/>
    <w:rsid w:val="00015418"/>
    <w:rsid w:val="00015A5D"/>
    <w:rsid w:val="00016C4E"/>
    <w:rsid w:val="00017183"/>
    <w:rsid w:val="000176CE"/>
    <w:rsid w:val="00020961"/>
    <w:rsid w:val="00021425"/>
    <w:rsid w:val="00021C5E"/>
    <w:rsid w:val="000222C6"/>
    <w:rsid w:val="00022863"/>
    <w:rsid w:val="00022AFB"/>
    <w:rsid w:val="000233EE"/>
    <w:rsid w:val="00023D50"/>
    <w:rsid w:val="00023DF1"/>
    <w:rsid w:val="0002460D"/>
    <w:rsid w:val="000247A2"/>
    <w:rsid w:val="000249C5"/>
    <w:rsid w:val="00024C67"/>
    <w:rsid w:val="000260A6"/>
    <w:rsid w:val="000266F0"/>
    <w:rsid w:val="000274C7"/>
    <w:rsid w:val="00030467"/>
    <w:rsid w:val="00030BD4"/>
    <w:rsid w:val="00030F0E"/>
    <w:rsid w:val="000316E2"/>
    <w:rsid w:val="00031B90"/>
    <w:rsid w:val="00031BF1"/>
    <w:rsid w:val="00031DC9"/>
    <w:rsid w:val="00031EC7"/>
    <w:rsid w:val="000320F6"/>
    <w:rsid w:val="00032308"/>
    <w:rsid w:val="00032D15"/>
    <w:rsid w:val="0003340D"/>
    <w:rsid w:val="0003389B"/>
    <w:rsid w:val="000338DB"/>
    <w:rsid w:val="00033C5B"/>
    <w:rsid w:val="00033C9B"/>
    <w:rsid w:val="00033E31"/>
    <w:rsid w:val="000355EC"/>
    <w:rsid w:val="00035AAD"/>
    <w:rsid w:val="0003651E"/>
    <w:rsid w:val="000374A3"/>
    <w:rsid w:val="00037906"/>
    <w:rsid w:val="0004027A"/>
    <w:rsid w:val="00040D14"/>
    <w:rsid w:val="00040DD5"/>
    <w:rsid w:val="000411EA"/>
    <w:rsid w:val="00041B36"/>
    <w:rsid w:val="000431C0"/>
    <w:rsid w:val="000455C6"/>
    <w:rsid w:val="00045906"/>
    <w:rsid w:val="00045E12"/>
    <w:rsid w:val="00046E1A"/>
    <w:rsid w:val="00046FF7"/>
    <w:rsid w:val="000473CB"/>
    <w:rsid w:val="00047ADD"/>
    <w:rsid w:val="00047B9F"/>
    <w:rsid w:val="00050765"/>
    <w:rsid w:val="00050C24"/>
    <w:rsid w:val="00051006"/>
    <w:rsid w:val="00051145"/>
    <w:rsid w:val="00051C29"/>
    <w:rsid w:val="00052962"/>
    <w:rsid w:val="00053189"/>
    <w:rsid w:val="00053C8F"/>
    <w:rsid w:val="00053D50"/>
    <w:rsid w:val="00054572"/>
    <w:rsid w:val="00054658"/>
    <w:rsid w:val="00054703"/>
    <w:rsid w:val="00054AF6"/>
    <w:rsid w:val="00054C6C"/>
    <w:rsid w:val="00054DC0"/>
    <w:rsid w:val="000555E1"/>
    <w:rsid w:val="00055751"/>
    <w:rsid w:val="00056C17"/>
    <w:rsid w:val="000570FA"/>
    <w:rsid w:val="000579CD"/>
    <w:rsid w:val="0006165C"/>
    <w:rsid w:val="00061862"/>
    <w:rsid w:val="000618A4"/>
    <w:rsid w:val="00061AFA"/>
    <w:rsid w:val="00061DEB"/>
    <w:rsid w:val="00061E80"/>
    <w:rsid w:val="000620FB"/>
    <w:rsid w:val="00062CAE"/>
    <w:rsid w:val="00062D2C"/>
    <w:rsid w:val="00062E95"/>
    <w:rsid w:val="0006374F"/>
    <w:rsid w:val="000637A3"/>
    <w:rsid w:val="00063F92"/>
    <w:rsid w:val="00064513"/>
    <w:rsid w:val="0006461E"/>
    <w:rsid w:val="00064745"/>
    <w:rsid w:val="00064E7D"/>
    <w:rsid w:val="00065D76"/>
    <w:rsid w:val="000669AB"/>
    <w:rsid w:val="00066DA8"/>
    <w:rsid w:val="00066EC2"/>
    <w:rsid w:val="000706F0"/>
    <w:rsid w:val="0007157A"/>
    <w:rsid w:val="000715F0"/>
    <w:rsid w:val="00071831"/>
    <w:rsid w:val="00071E2F"/>
    <w:rsid w:val="00071E46"/>
    <w:rsid w:val="00072763"/>
    <w:rsid w:val="00072BD9"/>
    <w:rsid w:val="0007307F"/>
    <w:rsid w:val="000736A1"/>
    <w:rsid w:val="000737CC"/>
    <w:rsid w:val="0007394A"/>
    <w:rsid w:val="00073C12"/>
    <w:rsid w:val="00073D75"/>
    <w:rsid w:val="0007461F"/>
    <w:rsid w:val="00074F83"/>
    <w:rsid w:val="000762D3"/>
    <w:rsid w:val="00076500"/>
    <w:rsid w:val="00076605"/>
    <w:rsid w:val="000768ED"/>
    <w:rsid w:val="00076923"/>
    <w:rsid w:val="00077FF7"/>
    <w:rsid w:val="0008073E"/>
    <w:rsid w:val="00080750"/>
    <w:rsid w:val="00081A0F"/>
    <w:rsid w:val="0008225D"/>
    <w:rsid w:val="000831EB"/>
    <w:rsid w:val="000835A5"/>
    <w:rsid w:val="00083FCB"/>
    <w:rsid w:val="000847AC"/>
    <w:rsid w:val="000848D8"/>
    <w:rsid w:val="0008563C"/>
    <w:rsid w:val="0008628F"/>
    <w:rsid w:val="000865A5"/>
    <w:rsid w:val="00086D02"/>
    <w:rsid w:val="00086FF1"/>
    <w:rsid w:val="0008728A"/>
    <w:rsid w:val="00087591"/>
    <w:rsid w:val="0008768A"/>
    <w:rsid w:val="000877A5"/>
    <w:rsid w:val="00087897"/>
    <w:rsid w:val="00087E64"/>
    <w:rsid w:val="00087F48"/>
    <w:rsid w:val="00087F73"/>
    <w:rsid w:val="0009047D"/>
    <w:rsid w:val="000907D3"/>
    <w:rsid w:val="00090975"/>
    <w:rsid w:val="000914AE"/>
    <w:rsid w:val="00091547"/>
    <w:rsid w:val="000915CB"/>
    <w:rsid w:val="000915FD"/>
    <w:rsid w:val="00091701"/>
    <w:rsid w:val="00091A1B"/>
    <w:rsid w:val="00091E6A"/>
    <w:rsid w:val="00092731"/>
    <w:rsid w:val="00092D38"/>
    <w:rsid w:val="00092E5A"/>
    <w:rsid w:val="000939DF"/>
    <w:rsid w:val="00093B36"/>
    <w:rsid w:val="00093B99"/>
    <w:rsid w:val="00093E00"/>
    <w:rsid w:val="00094877"/>
    <w:rsid w:val="00094D04"/>
    <w:rsid w:val="00094D18"/>
    <w:rsid w:val="00094F31"/>
    <w:rsid w:val="000955C0"/>
    <w:rsid w:val="000959FE"/>
    <w:rsid w:val="00095EFB"/>
    <w:rsid w:val="00096357"/>
    <w:rsid w:val="000965B8"/>
    <w:rsid w:val="00096976"/>
    <w:rsid w:val="000969EC"/>
    <w:rsid w:val="00096ABC"/>
    <w:rsid w:val="00096F43"/>
    <w:rsid w:val="00097724"/>
    <w:rsid w:val="000A0373"/>
    <w:rsid w:val="000A1CFA"/>
    <w:rsid w:val="000A226E"/>
    <w:rsid w:val="000A24DD"/>
    <w:rsid w:val="000A26E9"/>
    <w:rsid w:val="000A2A56"/>
    <w:rsid w:val="000A332D"/>
    <w:rsid w:val="000A39F5"/>
    <w:rsid w:val="000A3C69"/>
    <w:rsid w:val="000A3D53"/>
    <w:rsid w:val="000A4CC3"/>
    <w:rsid w:val="000A59E7"/>
    <w:rsid w:val="000A6618"/>
    <w:rsid w:val="000A7D56"/>
    <w:rsid w:val="000A7D6F"/>
    <w:rsid w:val="000A7F3B"/>
    <w:rsid w:val="000B01AE"/>
    <w:rsid w:val="000B044B"/>
    <w:rsid w:val="000B0E6D"/>
    <w:rsid w:val="000B13AD"/>
    <w:rsid w:val="000B1EC7"/>
    <w:rsid w:val="000B2034"/>
    <w:rsid w:val="000B2347"/>
    <w:rsid w:val="000B2D19"/>
    <w:rsid w:val="000B3188"/>
    <w:rsid w:val="000B3699"/>
    <w:rsid w:val="000B43AF"/>
    <w:rsid w:val="000B5295"/>
    <w:rsid w:val="000B5968"/>
    <w:rsid w:val="000B6AB3"/>
    <w:rsid w:val="000B6D7C"/>
    <w:rsid w:val="000B7448"/>
    <w:rsid w:val="000C0482"/>
    <w:rsid w:val="000C16F7"/>
    <w:rsid w:val="000C19FA"/>
    <w:rsid w:val="000C2055"/>
    <w:rsid w:val="000C2891"/>
    <w:rsid w:val="000C3408"/>
    <w:rsid w:val="000C3E42"/>
    <w:rsid w:val="000C4295"/>
    <w:rsid w:val="000C4C01"/>
    <w:rsid w:val="000C548C"/>
    <w:rsid w:val="000C5A5B"/>
    <w:rsid w:val="000C5D56"/>
    <w:rsid w:val="000C6098"/>
    <w:rsid w:val="000C6E76"/>
    <w:rsid w:val="000C7853"/>
    <w:rsid w:val="000D0387"/>
    <w:rsid w:val="000D03E0"/>
    <w:rsid w:val="000D0898"/>
    <w:rsid w:val="000D08C3"/>
    <w:rsid w:val="000D13F9"/>
    <w:rsid w:val="000D26BA"/>
    <w:rsid w:val="000D2C7E"/>
    <w:rsid w:val="000D3567"/>
    <w:rsid w:val="000D39C0"/>
    <w:rsid w:val="000D39D3"/>
    <w:rsid w:val="000D3A30"/>
    <w:rsid w:val="000D3DC1"/>
    <w:rsid w:val="000D4B86"/>
    <w:rsid w:val="000D5308"/>
    <w:rsid w:val="000D6972"/>
    <w:rsid w:val="000D7253"/>
    <w:rsid w:val="000D7259"/>
    <w:rsid w:val="000D7894"/>
    <w:rsid w:val="000D78D4"/>
    <w:rsid w:val="000D7976"/>
    <w:rsid w:val="000D7BEB"/>
    <w:rsid w:val="000E01A8"/>
    <w:rsid w:val="000E1233"/>
    <w:rsid w:val="000E146E"/>
    <w:rsid w:val="000E2717"/>
    <w:rsid w:val="000E2CC7"/>
    <w:rsid w:val="000E2F90"/>
    <w:rsid w:val="000E3076"/>
    <w:rsid w:val="000E34E3"/>
    <w:rsid w:val="000E38C0"/>
    <w:rsid w:val="000E3A1C"/>
    <w:rsid w:val="000E4505"/>
    <w:rsid w:val="000E48DC"/>
    <w:rsid w:val="000E4A49"/>
    <w:rsid w:val="000E502C"/>
    <w:rsid w:val="000E5398"/>
    <w:rsid w:val="000E5460"/>
    <w:rsid w:val="000E5E73"/>
    <w:rsid w:val="000E5FEC"/>
    <w:rsid w:val="000E7A79"/>
    <w:rsid w:val="000E7C5A"/>
    <w:rsid w:val="000F0A0C"/>
    <w:rsid w:val="000F122B"/>
    <w:rsid w:val="000F1270"/>
    <w:rsid w:val="000F174D"/>
    <w:rsid w:val="000F1865"/>
    <w:rsid w:val="000F20D6"/>
    <w:rsid w:val="000F285C"/>
    <w:rsid w:val="000F344A"/>
    <w:rsid w:val="000F3649"/>
    <w:rsid w:val="000F3654"/>
    <w:rsid w:val="000F39D5"/>
    <w:rsid w:val="000F3BCD"/>
    <w:rsid w:val="000F4271"/>
    <w:rsid w:val="000F49CC"/>
    <w:rsid w:val="000F4F9F"/>
    <w:rsid w:val="000F5F25"/>
    <w:rsid w:val="000F6343"/>
    <w:rsid w:val="000F6419"/>
    <w:rsid w:val="000F68E5"/>
    <w:rsid w:val="000F6905"/>
    <w:rsid w:val="000F6A81"/>
    <w:rsid w:val="000F6E30"/>
    <w:rsid w:val="000F7464"/>
    <w:rsid w:val="00100177"/>
    <w:rsid w:val="001009BF"/>
    <w:rsid w:val="0010189A"/>
    <w:rsid w:val="00101A0C"/>
    <w:rsid w:val="0010237E"/>
    <w:rsid w:val="00102832"/>
    <w:rsid w:val="00102B3B"/>
    <w:rsid w:val="0010357C"/>
    <w:rsid w:val="00104AA5"/>
    <w:rsid w:val="00105FCA"/>
    <w:rsid w:val="0010641B"/>
    <w:rsid w:val="00106CDC"/>
    <w:rsid w:val="00107074"/>
    <w:rsid w:val="00107B45"/>
    <w:rsid w:val="00107E4E"/>
    <w:rsid w:val="0011131F"/>
    <w:rsid w:val="00111776"/>
    <w:rsid w:val="00111B8F"/>
    <w:rsid w:val="00112291"/>
    <w:rsid w:val="001129D2"/>
    <w:rsid w:val="00112D2C"/>
    <w:rsid w:val="001131D2"/>
    <w:rsid w:val="00113831"/>
    <w:rsid w:val="001141E8"/>
    <w:rsid w:val="00114566"/>
    <w:rsid w:val="001156EA"/>
    <w:rsid w:val="0011609F"/>
    <w:rsid w:val="00116873"/>
    <w:rsid w:val="00117D46"/>
    <w:rsid w:val="00117E6D"/>
    <w:rsid w:val="001226DF"/>
    <w:rsid w:val="00122A6C"/>
    <w:rsid w:val="00122C28"/>
    <w:rsid w:val="001233A2"/>
    <w:rsid w:val="00123B42"/>
    <w:rsid w:val="00124FCC"/>
    <w:rsid w:val="00126580"/>
    <w:rsid w:val="00126684"/>
    <w:rsid w:val="00127877"/>
    <w:rsid w:val="00127EA1"/>
    <w:rsid w:val="00130166"/>
    <w:rsid w:val="00130CFF"/>
    <w:rsid w:val="00130F9A"/>
    <w:rsid w:val="001311FA"/>
    <w:rsid w:val="001317CC"/>
    <w:rsid w:val="0013187C"/>
    <w:rsid w:val="0013209F"/>
    <w:rsid w:val="001324AC"/>
    <w:rsid w:val="00132857"/>
    <w:rsid w:val="00133E21"/>
    <w:rsid w:val="0013403B"/>
    <w:rsid w:val="001343F2"/>
    <w:rsid w:val="00135066"/>
    <w:rsid w:val="001351D8"/>
    <w:rsid w:val="00135ADA"/>
    <w:rsid w:val="001364BC"/>
    <w:rsid w:val="00136ADF"/>
    <w:rsid w:val="00136F50"/>
    <w:rsid w:val="00137215"/>
    <w:rsid w:val="0013741C"/>
    <w:rsid w:val="0014011F"/>
    <w:rsid w:val="00140186"/>
    <w:rsid w:val="001410D4"/>
    <w:rsid w:val="00141154"/>
    <w:rsid w:val="001417C5"/>
    <w:rsid w:val="001421DA"/>
    <w:rsid w:val="00142459"/>
    <w:rsid w:val="001427A7"/>
    <w:rsid w:val="00143158"/>
    <w:rsid w:val="0014388E"/>
    <w:rsid w:val="00143D6D"/>
    <w:rsid w:val="00144DCC"/>
    <w:rsid w:val="00145FAF"/>
    <w:rsid w:val="001464B8"/>
    <w:rsid w:val="001465E8"/>
    <w:rsid w:val="00146F3E"/>
    <w:rsid w:val="00147450"/>
    <w:rsid w:val="0014749D"/>
    <w:rsid w:val="00147742"/>
    <w:rsid w:val="00147CF1"/>
    <w:rsid w:val="001503C8"/>
    <w:rsid w:val="00150C9E"/>
    <w:rsid w:val="001512D8"/>
    <w:rsid w:val="00153935"/>
    <w:rsid w:val="0015412E"/>
    <w:rsid w:val="00154670"/>
    <w:rsid w:val="00154777"/>
    <w:rsid w:val="001551F4"/>
    <w:rsid w:val="00155FA8"/>
    <w:rsid w:val="0015643B"/>
    <w:rsid w:val="00156C85"/>
    <w:rsid w:val="00156FE0"/>
    <w:rsid w:val="001571A7"/>
    <w:rsid w:val="001575B9"/>
    <w:rsid w:val="00157DDA"/>
    <w:rsid w:val="0016076B"/>
    <w:rsid w:val="00161538"/>
    <w:rsid w:val="001616BC"/>
    <w:rsid w:val="00161928"/>
    <w:rsid w:val="00161973"/>
    <w:rsid w:val="00161F54"/>
    <w:rsid w:val="001629EB"/>
    <w:rsid w:val="00162D44"/>
    <w:rsid w:val="0016312B"/>
    <w:rsid w:val="0016332A"/>
    <w:rsid w:val="00163AD6"/>
    <w:rsid w:val="0016429B"/>
    <w:rsid w:val="001647CC"/>
    <w:rsid w:val="00165412"/>
    <w:rsid w:val="0016697F"/>
    <w:rsid w:val="00166D3D"/>
    <w:rsid w:val="001673E1"/>
    <w:rsid w:val="00167A2C"/>
    <w:rsid w:val="00167EBE"/>
    <w:rsid w:val="00170258"/>
    <w:rsid w:val="00170328"/>
    <w:rsid w:val="00170C1E"/>
    <w:rsid w:val="00170C6C"/>
    <w:rsid w:val="001715CE"/>
    <w:rsid w:val="00171EDE"/>
    <w:rsid w:val="001724EF"/>
    <w:rsid w:val="001729D9"/>
    <w:rsid w:val="00172C4B"/>
    <w:rsid w:val="00172DAF"/>
    <w:rsid w:val="00172F27"/>
    <w:rsid w:val="001733C5"/>
    <w:rsid w:val="00173953"/>
    <w:rsid w:val="00173C30"/>
    <w:rsid w:val="00174050"/>
    <w:rsid w:val="00174073"/>
    <w:rsid w:val="00174771"/>
    <w:rsid w:val="00174CD1"/>
    <w:rsid w:val="001754FA"/>
    <w:rsid w:val="001755D3"/>
    <w:rsid w:val="001756A5"/>
    <w:rsid w:val="00175E10"/>
    <w:rsid w:val="00176247"/>
    <w:rsid w:val="00176509"/>
    <w:rsid w:val="001771DC"/>
    <w:rsid w:val="0017758E"/>
    <w:rsid w:val="00177E43"/>
    <w:rsid w:val="001802F5"/>
    <w:rsid w:val="001811FA"/>
    <w:rsid w:val="00181295"/>
    <w:rsid w:val="00181A89"/>
    <w:rsid w:val="00181C5A"/>
    <w:rsid w:val="001822AB"/>
    <w:rsid w:val="00182AA9"/>
    <w:rsid w:val="00182DB8"/>
    <w:rsid w:val="00183426"/>
    <w:rsid w:val="0018377F"/>
    <w:rsid w:val="00183922"/>
    <w:rsid w:val="00184081"/>
    <w:rsid w:val="001842C5"/>
    <w:rsid w:val="001862A4"/>
    <w:rsid w:val="00186B94"/>
    <w:rsid w:val="00186E4E"/>
    <w:rsid w:val="00187298"/>
    <w:rsid w:val="00187456"/>
    <w:rsid w:val="0019001E"/>
    <w:rsid w:val="001906EA"/>
    <w:rsid w:val="001909EC"/>
    <w:rsid w:val="00190A73"/>
    <w:rsid w:val="0019139D"/>
    <w:rsid w:val="00191E24"/>
    <w:rsid w:val="00192E4F"/>
    <w:rsid w:val="001931E7"/>
    <w:rsid w:val="001931FE"/>
    <w:rsid w:val="00193DF6"/>
    <w:rsid w:val="001943A8"/>
    <w:rsid w:val="001948B5"/>
    <w:rsid w:val="00194A7F"/>
    <w:rsid w:val="00195B70"/>
    <w:rsid w:val="00196E5A"/>
    <w:rsid w:val="0019710C"/>
    <w:rsid w:val="00197BFF"/>
    <w:rsid w:val="00197E02"/>
    <w:rsid w:val="001A05E2"/>
    <w:rsid w:val="001A06E7"/>
    <w:rsid w:val="001A0D66"/>
    <w:rsid w:val="001A0E95"/>
    <w:rsid w:val="001A11AB"/>
    <w:rsid w:val="001A135A"/>
    <w:rsid w:val="001A15CD"/>
    <w:rsid w:val="001A2500"/>
    <w:rsid w:val="001A49FD"/>
    <w:rsid w:val="001A4B79"/>
    <w:rsid w:val="001A550B"/>
    <w:rsid w:val="001A5544"/>
    <w:rsid w:val="001A5629"/>
    <w:rsid w:val="001A7297"/>
    <w:rsid w:val="001A7380"/>
    <w:rsid w:val="001B0E89"/>
    <w:rsid w:val="001B1679"/>
    <w:rsid w:val="001B1721"/>
    <w:rsid w:val="001B17BF"/>
    <w:rsid w:val="001B2DFF"/>
    <w:rsid w:val="001B37ED"/>
    <w:rsid w:val="001B3FC5"/>
    <w:rsid w:val="001B43BF"/>
    <w:rsid w:val="001B483F"/>
    <w:rsid w:val="001B4878"/>
    <w:rsid w:val="001B4947"/>
    <w:rsid w:val="001B4A69"/>
    <w:rsid w:val="001B5292"/>
    <w:rsid w:val="001B603B"/>
    <w:rsid w:val="001B6128"/>
    <w:rsid w:val="001B6198"/>
    <w:rsid w:val="001B61A2"/>
    <w:rsid w:val="001B6343"/>
    <w:rsid w:val="001B65E0"/>
    <w:rsid w:val="001B7BA6"/>
    <w:rsid w:val="001B7C66"/>
    <w:rsid w:val="001C00F8"/>
    <w:rsid w:val="001C1695"/>
    <w:rsid w:val="001C192C"/>
    <w:rsid w:val="001C1A97"/>
    <w:rsid w:val="001C26AF"/>
    <w:rsid w:val="001C2CEB"/>
    <w:rsid w:val="001C3153"/>
    <w:rsid w:val="001C35E7"/>
    <w:rsid w:val="001C370F"/>
    <w:rsid w:val="001C4224"/>
    <w:rsid w:val="001C4373"/>
    <w:rsid w:val="001C4D77"/>
    <w:rsid w:val="001C4DEF"/>
    <w:rsid w:val="001C5988"/>
    <w:rsid w:val="001C62C1"/>
    <w:rsid w:val="001C66F2"/>
    <w:rsid w:val="001C6FD2"/>
    <w:rsid w:val="001C73E2"/>
    <w:rsid w:val="001C74E6"/>
    <w:rsid w:val="001C7EC6"/>
    <w:rsid w:val="001D01D2"/>
    <w:rsid w:val="001D0456"/>
    <w:rsid w:val="001D0AE3"/>
    <w:rsid w:val="001D17F7"/>
    <w:rsid w:val="001D1902"/>
    <w:rsid w:val="001D1E66"/>
    <w:rsid w:val="001D434D"/>
    <w:rsid w:val="001D4EA6"/>
    <w:rsid w:val="001D5332"/>
    <w:rsid w:val="001D560D"/>
    <w:rsid w:val="001D57E7"/>
    <w:rsid w:val="001D5E4A"/>
    <w:rsid w:val="001D6011"/>
    <w:rsid w:val="001D6FA5"/>
    <w:rsid w:val="001D794B"/>
    <w:rsid w:val="001D7AB1"/>
    <w:rsid w:val="001D7EDD"/>
    <w:rsid w:val="001E0524"/>
    <w:rsid w:val="001E0F0B"/>
    <w:rsid w:val="001E1108"/>
    <w:rsid w:val="001E1842"/>
    <w:rsid w:val="001E1A86"/>
    <w:rsid w:val="001E1AA1"/>
    <w:rsid w:val="001E1C99"/>
    <w:rsid w:val="001E2E16"/>
    <w:rsid w:val="001E2E52"/>
    <w:rsid w:val="001E381E"/>
    <w:rsid w:val="001E3B4E"/>
    <w:rsid w:val="001E4982"/>
    <w:rsid w:val="001E4A72"/>
    <w:rsid w:val="001E5EAF"/>
    <w:rsid w:val="001E60DF"/>
    <w:rsid w:val="001E6131"/>
    <w:rsid w:val="001E6232"/>
    <w:rsid w:val="001E68AC"/>
    <w:rsid w:val="001E73B8"/>
    <w:rsid w:val="001E7957"/>
    <w:rsid w:val="001E7A49"/>
    <w:rsid w:val="001F091B"/>
    <w:rsid w:val="001F16AB"/>
    <w:rsid w:val="001F1970"/>
    <w:rsid w:val="001F4435"/>
    <w:rsid w:val="001F54AB"/>
    <w:rsid w:val="001F5994"/>
    <w:rsid w:val="001F5AF1"/>
    <w:rsid w:val="001F7440"/>
    <w:rsid w:val="001F7608"/>
    <w:rsid w:val="001F7757"/>
    <w:rsid w:val="001F77F1"/>
    <w:rsid w:val="001F7DFC"/>
    <w:rsid w:val="0020027A"/>
    <w:rsid w:val="00200485"/>
    <w:rsid w:val="00200A17"/>
    <w:rsid w:val="002010FD"/>
    <w:rsid w:val="002014E7"/>
    <w:rsid w:val="00201691"/>
    <w:rsid w:val="002016BF"/>
    <w:rsid w:val="00201CFE"/>
    <w:rsid w:val="0020218E"/>
    <w:rsid w:val="002025E3"/>
    <w:rsid w:val="0020299C"/>
    <w:rsid w:val="00203A04"/>
    <w:rsid w:val="0020418B"/>
    <w:rsid w:val="00204B43"/>
    <w:rsid w:val="00204C36"/>
    <w:rsid w:val="00204CD0"/>
    <w:rsid w:val="00205FE3"/>
    <w:rsid w:val="00206EB9"/>
    <w:rsid w:val="00207AFB"/>
    <w:rsid w:val="00210323"/>
    <w:rsid w:val="0021053B"/>
    <w:rsid w:val="00210BE7"/>
    <w:rsid w:val="00210FCF"/>
    <w:rsid w:val="00211624"/>
    <w:rsid w:val="00211888"/>
    <w:rsid w:val="002121A0"/>
    <w:rsid w:val="002122C5"/>
    <w:rsid w:val="002123FA"/>
    <w:rsid w:val="002127FA"/>
    <w:rsid w:val="00214201"/>
    <w:rsid w:val="0021432E"/>
    <w:rsid w:val="00214424"/>
    <w:rsid w:val="002146C4"/>
    <w:rsid w:val="00214D53"/>
    <w:rsid w:val="00215058"/>
    <w:rsid w:val="00216109"/>
    <w:rsid w:val="00216708"/>
    <w:rsid w:val="00216AC3"/>
    <w:rsid w:val="00216D99"/>
    <w:rsid w:val="0021730D"/>
    <w:rsid w:val="00217446"/>
    <w:rsid w:val="002179F1"/>
    <w:rsid w:val="00220068"/>
    <w:rsid w:val="002203DC"/>
    <w:rsid w:val="00220D9F"/>
    <w:rsid w:val="00221738"/>
    <w:rsid w:val="00221E46"/>
    <w:rsid w:val="00222900"/>
    <w:rsid w:val="0022307A"/>
    <w:rsid w:val="00223E6A"/>
    <w:rsid w:val="00227C5C"/>
    <w:rsid w:val="002303C0"/>
    <w:rsid w:val="00230648"/>
    <w:rsid w:val="00230C54"/>
    <w:rsid w:val="0023104B"/>
    <w:rsid w:val="00231140"/>
    <w:rsid w:val="00231B16"/>
    <w:rsid w:val="0023206C"/>
    <w:rsid w:val="00232E57"/>
    <w:rsid w:val="002333C8"/>
    <w:rsid w:val="002338BF"/>
    <w:rsid w:val="00233AC2"/>
    <w:rsid w:val="0023488E"/>
    <w:rsid w:val="00234BF1"/>
    <w:rsid w:val="002356DA"/>
    <w:rsid w:val="0023571B"/>
    <w:rsid w:val="00235BB5"/>
    <w:rsid w:val="00235F47"/>
    <w:rsid w:val="0023635F"/>
    <w:rsid w:val="0023698A"/>
    <w:rsid w:val="002369E3"/>
    <w:rsid w:val="00236A24"/>
    <w:rsid w:val="00236CB8"/>
    <w:rsid w:val="00236CC8"/>
    <w:rsid w:val="00236CFB"/>
    <w:rsid w:val="002378FB"/>
    <w:rsid w:val="002409E3"/>
    <w:rsid w:val="00240F30"/>
    <w:rsid w:val="00240FE4"/>
    <w:rsid w:val="002414AC"/>
    <w:rsid w:val="00242834"/>
    <w:rsid w:val="00242D48"/>
    <w:rsid w:val="00242F7A"/>
    <w:rsid w:val="002438CF"/>
    <w:rsid w:val="00243A41"/>
    <w:rsid w:val="00244C8A"/>
    <w:rsid w:val="0024546B"/>
    <w:rsid w:val="00245542"/>
    <w:rsid w:val="00245979"/>
    <w:rsid w:val="002463F7"/>
    <w:rsid w:val="00247284"/>
    <w:rsid w:val="0024737A"/>
    <w:rsid w:val="0024738C"/>
    <w:rsid w:val="002475BA"/>
    <w:rsid w:val="00247676"/>
    <w:rsid w:val="0024789C"/>
    <w:rsid w:val="00247A0D"/>
    <w:rsid w:val="0025018F"/>
    <w:rsid w:val="0025071B"/>
    <w:rsid w:val="00250AD0"/>
    <w:rsid w:val="00252252"/>
    <w:rsid w:val="00252ED7"/>
    <w:rsid w:val="002534CD"/>
    <w:rsid w:val="00254672"/>
    <w:rsid w:val="00254EFF"/>
    <w:rsid w:val="0025621A"/>
    <w:rsid w:val="00257309"/>
    <w:rsid w:val="00257EC8"/>
    <w:rsid w:val="002601E2"/>
    <w:rsid w:val="0026030B"/>
    <w:rsid w:val="00260656"/>
    <w:rsid w:val="002609E4"/>
    <w:rsid w:val="00262769"/>
    <w:rsid w:val="0026287E"/>
    <w:rsid w:val="002630C1"/>
    <w:rsid w:val="00263387"/>
    <w:rsid w:val="00263958"/>
    <w:rsid w:val="00264284"/>
    <w:rsid w:val="00264C55"/>
    <w:rsid w:val="0026523D"/>
    <w:rsid w:val="00265685"/>
    <w:rsid w:val="00265A66"/>
    <w:rsid w:val="00265B72"/>
    <w:rsid w:val="00265F9D"/>
    <w:rsid w:val="00270825"/>
    <w:rsid w:val="002709F6"/>
    <w:rsid w:val="00270CA7"/>
    <w:rsid w:val="00271DB0"/>
    <w:rsid w:val="0027285D"/>
    <w:rsid w:val="00272CAE"/>
    <w:rsid w:val="00273178"/>
    <w:rsid w:val="00273A32"/>
    <w:rsid w:val="00273C22"/>
    <w:rsid w:val="00273D93"/>
    <w:rsid w:val="00274243"/>
    <w:rsid w:val="002749DA"/>
    <w:rsid w:val="00274D09"/>
    <w:rsid w:val="00275AC6"/>
    <w:rsid w:val="00275B51"/>
    <w:rsid w:val="00275CD2"/>
    <w:rsid w:val="00276213"/>
    <w:rsid w:val="002763E2"/>
    <w:rsid w:val="00276A32"/>
    <w:rsid w:val="00276FCB"/>
    <w:rsid w:val="00277C44"/>
    <w:rsid w:val="00277DF5"/>
    <w:rsid w:val="00280777"/>
    <w:rsid w:val="00280B40"/>
    <w:rsid w:val="00280FBC"/>
    <w:rsid w:val="00281B8C"/>
    <w:rsid w:val="00281D49"/>
    <w:rsid w:val="0028236F"/>
    <w:rsid w:val="00282785"/>
    <w:rsid w:val="00282A44"/>
    <w:rsid w:val="00282A5E"/>
    <w:rsid w:val="00282B4E"/>
    <w:rsid w:val="002832E2"/>
    <w:rsid w:val="00284B63"/>
    <w:rsid w:val="00284BB3"/>
    <w:rsid w:val="0028697D"/>
    <w:rsid w:val="00286BD7"/>
    <w:rsid w:val="00286CB2"/>
    <w:rsid w:val="00287D0F"/>
    <w:rsid w:val="00287F7A"/>
    <w:rsid w:val="00287FF5"/>
    <w:rsid w:val="002901A1"/>
    <w:rsid w:val="00290ABA"/>
    <w:rsid w:val="00290D9C"/>
    <w:rsid w:val="00290E0B"/>
    <w:rsid w:val="00290E25"/>
    <w:rsid w:val="00290F9D"/>
    <w:rsid w:val="00291419"/>
    <w:rsid w:val="00292DC3"/>
    <w:rsid w:val="00292EEA"/>
    <w:rsid w:val="00292F21"/>
    <w:rsid w:val="002933E7"/>
    <w:rsid w:val="00293C5E"/>
    <w:rsid w:val="00294071"/>
    <w:rsid w:val="00294172"/>
    <w:rsid w:val="00294483"/>
    <w:rsid w:val="00294D8E"/>
    <w:rsid w:val="00295203"/>
    <w:rsid w:val="00295226"/>
    <w:rsid w:val="002957A6"/>
    <w:rsid w:val="00295D47"/>
    <w:rsid w:val="00295DA7"/>
    <w:rsid w:val="00296125"/>
    <w:rsid w:val="00296283"/>
    <w:rsid w:val="0029662A"/>
    <w:rsid w:val="002966CB"/>
    <w:rsid w:val="002966FF"/>
    <w:rsid w:val="002974BA"/>
    <w:rsid w:val="00297522"/>
    <w:rsid w:val="0029767C"/>
    <w:rsid w:val="002976E4"/>
    <w:rsid w:val="002A01FD"/>
    <w:rsid w:val="002A0214"/>
    <w:rsid w:val="002A064C"/>
    <w:rsid w:val="002A093C"/>
    <w:rsid w:val="002A16B6"/>
    <w:rsid w:val="002A1744"/>
    <w:rsid w:val="002A22A7"/>
    <w:rsid w:val="002A2DD5"/>
    <w:rsid w:val="002A36A0"/>
    <w:rsid w:val="002A3D6C"/>
    <w:rsid w:val="002A4014"/>
    <w:rsid w:val="002A43CA"/>
    <w:rsid w:val="002A493B"/>
    <w:rsid w:val="002A4ABD"/>
    <w:rsid w:val="002A549D"/>
    <w:rsid w:val="002A584A"/>
    <w:rsid w:val="002A6097"/>
    <w:rsid w:val="002A6228"/>
    <w:rsid w:val="002A6624"/>
    <w:rsid w:val="002A6A4B"/>
    <w:rsid w:val="002A7086"/>
    <w:rsid w:val="002A724A"/>
    <w:rsid w:val="002A7782"/>
    <w:rsid w:val="002A7DD8"/>
    <w:rsid w:val="002B027F"/>
    <w:rsid w:val="002B10F6"/>
    <w:rsid w:val="002B18D2"/>
    <w:rsid w:val="002B1A6E"/>
    <w:rsid w:val="002B2529"/>
    <w:rsid w:val="002B271F"/>
    <w:rsid w:val="002B29ED"/>
    <w:rsid w:val="002B2D64"/>
    <w:rsid w:val="002B2E37"/>
    <w:rsid w:val="002B3149"/>
    <w:rsid w:val="002B3195"/>
    <w:rsid w:val="002B34D3"/>
    <w:rsid w:val="002B3861"/>
    <w:rsid w:val="002B3A5C"/>
    <w:rsid w:val="002B3F92"/>
    <w:rsid w:val="002B3FAD"/>
    <w:rsid w:val="002B417C"/>
    <w:rsid w:val="002B4ABF"/>
    <w:rsid w:val="002B5965"/>
    <w:rsid w:val="002B641F"/>
    <w:rsid w:val="002B69EF"/>
    <w:rsid w:val="002B6D26"/>
    <w:rsid w:val="002B734A"/>
    <w:rsid w:val="002B75BC"/>
    <w:rsid w:val="002B7F2F"/>
    <w:rsid w:val="002B7F4C"/>
    <w:rsid w:val="002C011E"/>
    <w:rsid w:val="002C03D4"/>
    <w:rsid w:val="002C041D"/>
    <w:rsid w:val="002C10BD"/>
    <w:rsid w:val="002C1C1B"/>
    <w:rsid w:val="002C1CC6"/>
    <w:rsid w:val="002C2450"/>
    <w:rsid w:val="002C2C5E"/>
    <w:rsid w:val="002C2F38"/>
    <w:rsid w:val="002C31DB"/>
    <w:rsid w:val="002C35B3"/>
    <w:rsid w:val="002C372A"/>
    <w:rsid w:val="002C41D8"/>
    <w:rsid w:val="002C422F"/>
    <w:rsid w:val="002C426C"/>
    <w:rsid w:val="002C432B"/>
    <w:rsid w:val="002C5000"/>
    <w:rsid w:val="002C5188"/>
    <w:rsid w:val="002C52D0"/>
    <w:rsid w:val="002C5406"/>
    <w:rsid w:val="002C5A85"/>
    <w:rsid w:val="002C777F"/>
    <w:rsid w:val="002C7875"/>
    <w:rsid w:val="002C7C22"/>
    <w:rsid w:val="002C7E15"/>
    <w:rsid w:val="002D053E"/>
    <w:rsid w:val="002D078A"/>
    <w:rsid w:val="002D0979"/>
    <w:rsid w:val="002D0FB5"/>
    <w:rsid w:val="002D15C0"/>
    <w:rsid w:val="002D17EE"/>
    <w:rsid w:val="002D25AA"/>
    <w:rsid w:val="002D4297"/>
    <w:rsid w:val="002D46BE"/>
    <w:rsid w:val="002D4A41"/>
    <w:rsid w:val="002D4C75"/>
    <w:rsid w:val="002D4FAE"/>
    <w:rsid w:val="002D50E1"/>
    <w:rsid w:val="002D6BEF"/>
    <w:rsid w:val="002D6D49"/>
    <w:rsid w:val="002D7BE9"/>
    <w:rsid w:val="002D7C2C"/>
    <w:rsid w:val="002D7C46"/>
    <w:rsid w:val="002D7D3E"/>
    <w:rsid w:val="002E061E"/>
    <w:rsid w:val="002E124B"/>
    <w:rsid w:val="002E2EF3"/>
    <w:rsid w:val="002E323B"/>
    <w:rsid w:val="002E3259"/>
    <w:rsid w:val="002E3500"/>
    <w:rsid w:val="002E36B4"/>
    <w:rsid w:val="002E3D96"/>
    <w:rsid w:val="002E52A1"/>
    <w:rsid w:val="002E5AF0"/>
    <w:rsid w:val="002E5EB4"/>
    <w:rsid w:val="002E67C9"/>
    <w:rsid w:val="002E68EE"/>
    <w:rsid w:val="002E6D4E"/>
    <w:rsid w:val="002E6F46"/>
    <w:rsid w:val="002E7207"/>
    <w:rsid w:val="002E7561"/>
    <w:rsid w:val="002E79C3"/>
    <w:rsid w:val="002F0AC2"/>
    <w:rsid w:val="002F15FA"/>
    <w:rsid w:val="002F1D2F"/>
    <w:rsid w:val="002F21EC"/>
    <w:rsid w:val="002F2F90"/>
    <w:rsid w:val="002F301A"/>
    <w:rsid w:val="002F31E9"/>
    <w:rsid w:val="002F346A"/>
    <w:rsid w:val="002F369E"/>
    <w:rsid w:val="002F3CCE"/>
    <w:rsid w:val="002F40EF"/>
    <w:rsid w:val="002F4188"/>
    <w:rsid w:val="002F5263"/>
    <w:rsid w:val="002F56F5"/>
    <w:rsid w:val="002F5809"/>
    <w:rsid w:val="002F5FDE"/>
    <w:rsid w:val="002F7395"/>
    <w:rsid w:val="00300B30"/>
    <w:rsid w:val="00301776"/>
    <w:rsid w:val="00301950"/>
    <w:rsid w:val="00301FDD"/>
    <w:rsid w:val="003021EC"/>
    <w:rsid w:val="00302626"/>
    <w:rsid w:val="00302ABD"/>
    <w:rsid w:val="003034C7"/>
    <w:rsid w:val="0030432E"/>
    <w:rsid w:val="0030441A"/>
    <w:rsid w:val="00305C2E"/>
    <w:rsid w:val="00305D73"/>
    <w:rsid w:val="00306E7E"/>
    <w:rsid w:val="003072C9"/>
    <w:rsid w:val="00307420"/>
    <w:rsid w:val="00307EE2"/>
    <w:rsid w:val="003101C8"/>
    <w:rsid w:val="0031029D"/>
    <w:rsid w:val="00311EAB"/>
    <w:rsid w:val="00312436"/>
    <w:rsid w:val="00312566"/>
    <w:rsid w:val="00312CA3"/>
    <w:rsid w:val="00312E7C"/>
    <w:rsid w:val="003133E8"/>
    <w:rsid w:val="00314A65"/>
    <w:rsid w:val="00315557"/>
    <w:rsid w:val="00315A08"/>
    <w:rsid w:val="00317092"/>
    <w:rsid w:val="00317E38"/>
    <w:rsid w:val="00317FE8"/>
    <w:rsid w:val="003206F0"/>
    <w:rsid w:val="00321DE4"/>
    <w:rsid w:val="00321F6B"/>
    <w:rsid w:val="00322F6E"/>
    <w:rsid w:val="0032347A"/>
    <w:rsid w:val="00324E15"/>
    <w:rsid w:val="00325212"/>
    <w:rsid w:val="003252C3"/>
    <w:rsid w:val="00326A7C"/>
    <w:rsid w:val="00326BED"/>
    <w:rsid w:val="0032700E"/>
    <w:rsid w:val="00327B5E"/>
    <w:rsid w:val="00327D9D"/>
    <w:rsid w:val="00330757"/>
    <w:rsid w:val="0033108D"/>
    <w:rsid w:val="00331675"/>
    <w:rsid w:val="00331B9F"/>
    <w:rsid w:val="0033294E"/>
    <w:rsid w:val="00332B71"/>
    <w:rsid w:val="00332CDB"/>
    <w:rsid w:val="00333967"/>
    <w:rsid w:val="0033415C"/>
    <w:rsid w:val="00334237"/>
    <w:rsid w:val="00334894"/>
    <w:rsid w:val="003349C3"/>
    <w:rsid w:val="00334FF0"/>
    <w:rsid w:val="00335032"/>
    <w:rsid w:val="00335365"/>
    <w:rsid w:val="003354A4"/>
    <w:rsid w:val="00336330"/>
    <w:rsid w:val="00336C24"/>
    <w:rsid w:val="00336ED6"/>
    <w:rsid w:val="00336F80"/>
    <w:rsid w:val="003370AC"/>
    <w:rsid w:val="00337393"/>
    <w:rsid w:val="0033746D"/>
    <w:rsid w:val="00337EFD"/>
    <w:rsid w:val="00340196"/>
    <w:rsid w:val="00340D15"/>
    <w:rsid w:val="00340DB0"/>
    <w:rsid w:val="003416CB"/>
    <w:rsid w:val="00342414"/>
    <w:rsid w:val="003433CC"/>
    <w:rsid w:val="00343C18"/>
    <w:rsid w:val="003444DB"/>
    <w:rsid w:val="00344938"/>
    <w:rsid w:val="00344CD4"/>
    <w:rsid w:val="00344D12"/>
    <w:rsid w:val="00344F58"/>
    <w:rsid w:val="00345087"/>
    <w:rsid w:val="0034552E"/>
    <w:rsid w:val="00345890"/>
    <w:rsid w:val="00346357"/>
    <w:rsid w:val="0034639F"/>
    <w:rsid w:val="00346BB4"/>
    <w:rsid w:val="0034729B"/>
    <w:rsid w:val="00347E0F"/>
    <w:rsid w:val="0035054F"/>
    <w:rsid w:val="00350B26"/>
    <w:rsid w:val="0035103F"/>
    <w:rsid w:val="0035114F"/>
    <w:rsid w:val="00352041"/>
    <w:rsid w:val="00352266"/>
    <w:rsid w:val="003527B2"/>
    <w:rsid w:val="003534BB"/>
    <w:rsid w:val="003535AE"/>
    <w:rsid w:val="0035425E"/>
    <w:rsid w:val="00354B5A"/>
    <w:rsid w:val="00355499"/>
    <w:rsid w:val="00355EA2"/>
    <w:rsid w:val="003568EE"/>
    <w:rsid w:val="00356FD6"/>
    <w:rsid w:val="00360169"/>
    <w:rsid w:val="00360AF0"/>
    <w:rsid w:val="0036123C"/>
    <w:rsid w:val="003615E0"/>
    <w:rsid w:val="00361909"/>
    <w:rsid w:val="00362721"/>
    <w:rsid w:val="00362A3B"/>
    <w:rsid w:val="003638C7"/>
    <w:rsid w:val="00363A4A"/>
    <w:rsid w:val="00363FB8"/>
    <w:rsid w:val="00364C23"/>
    <w:rsid w:val="00364D02"/>
    <w:rsid w:val="00365562"/>
    <w:rsid w:val="00365EEF"/>
    <w:rsid w:val="003664CF"/>
    <w:rsid w:val="00366BCF"/>
    <w:rsid w:val="00366C5F"/>
    <w:rsid w:val="00366CFF"/>
    <w:rsid w:val="00366D47"/>
    <w:rsid w:val="0036755B"/>
    <w:rsid w:val="0036764D"/>
    <w:rsid w:val="003676AB"/>
    <w:rsid w:val="003704CA"/>
    <w:rsid w:val="003707B5"/>
    <w:rsid w:val="003709E4"/>
    <w:rsid w:val="00370C8E"/>
    <w:rsid w:val="00371228"/>
    <w:rsid w:val="003728EC"/>
    <w:rsid w:val="00372B35"/>
    <w:rsid w:val="00372E8B"/>
    <w:rsid w:val="0037321A"/>
    <w:rsid w:val="003735AE"/>
    <w:rsid w:val="003738C7"/>
    <w:rsid w:val="0037445B"/>
    <w:rsid w:val="00375376"/>
    <w:rsid w:val="00375D74"/>
    <w:rsid w:val="0037675C"/>
    <w:rsid w:val="003767C2"/>
    <w:rsid w:val="003774F0"/>
    <w:rsid w:val="0037782C"/>
    <w:rsid w:val="00380171"/>
    <w:rsid w:val="003807B8"/>
    <w:rsid w:val="003809CD"/>
    <w:rsid w:val="00380B72"/>
    <w:rsid w:val="00380C8A"/>
    <w:rsid w:val="003810BD"/>
    <w:rsid w:val="00381111"/>
    <w:rsid w:val="00381CE6"/>
    <w:rsid w:val="00382370"/>
    <w:rsid w:val="003823E8"/>
    <w:rsid w:val="00383051"/>
    <w:rsid w:val="00383418"/>
    <w:rsid w:val="0038391C"/>
    <w:rsid w:val="00383AFF"/>
    <w:rsid w:val="00383FF6"/>
    <w:rsid w:val="0038455E"/>
    <w:rsid w:val="003854BD"/>
    <w:rsid w:val="00385C54"/>
    <w:rsid w:val="00385E81"/>
    <w:rsid w:val="00385FEF"/>
    <w:rsid w:val="00386E29"/>
    <w:rsid w:val="003877CA"/>
    <w:rsid w:val="00387D9B"/>
    <w:rsid w:val="00390281"/>
    <w:rsid w:val="00391241"/>
    <w:rsid w:val="003926EA"/>
    <w:rsid w:val="00392AED"/>
    <w:rsid w:val="00393424"/>
    <w:rsid w:val="00393789"/>
    <w:rsid w:val="00395501"/>
    <w:rsid w:val="00396131"/>
    <w:rsid w:val="003978D4"/>
    <w:rsid w:val="00397A5E"/>
    <w:rsid w:val="00397C04"/>
    <w:rsid w:val="003A04B0"/>
    <w:rsid w:val="003A05B3"/>
    <w:rsid w:val="003A0CAD"/>
    <w:rsid w:val="003A120F"/>
    <w:rsid w:val="003A2151"/>
    <w:rsid w:val="003A2688"/>
    <w:rsid w:val="003A2908"/>
    <w:rsid w:val="003A2B58"/>
    <w:rsid w:val="003A2CF9"/>
    <w:rsid w:val="003A2D55"/>
    <w:rsid w:val="003A306E"/>
    <w:rsid w:val="003A3AE2"/>
    <w:rsid w:val="003A417A"/>
    <w:rsid w:val="003A4E38"/>
    <w:rsid w:val="003A5095"/>
    <w:rsid w:val="003A54CC"/>
    <w:rsid w:val="003A5ECD"/>
    <w:rsid w:val="003A5EF9"/>
    <w:rsid w:val="003A6C5E"/>
    <w:rsid w:val="003A6CFA"/>
    <w:rsid w:val="003A6EA6"/>
    <w:rsid w:val="003A6F5A"/>
    <w:rsid w:val="003A71B4"/>
    <w:rsid w:val="003A73D6"/>
    <w:rsid w:val="003A747A"/>
    <w:rsid w:val="003B0102"/>
    <w:rsid w:val="003B0132"/>
    <w:rsid w:val="003B0304"/>
    <w:rsid w:val="003B0525"/>
    <w:rsid w:val="003B0621"/>
    <w:rsid w:val="003B0DE7"/>
    <w:rsid w:val="003B14B8"/>
    <w:rsid w:val="003B17AA"/>
    <w:rsid w:val="003B1CBA"/>
    <w:rsid w:val="003B1E30"/>
    <w:rsid w:val="003B2071"/>
    <w:rsid w:val="003B20DE"/>
    <w:rsid w:val="003B25F7"/>
    <w:rsid w:val="003B292F"/>
    <w:rsid w:val="003B2C0D"/>
    <w:rsid w:val="003B36A4"/>
    <w:rsid w:val="003B387C"/>
    <w:rsid w:val="003B5757"/>
    <w:rsid w:val="003B588A"/>
    <w:rsid w:val="003B5BF0"/>
    <w:rsid w:val="003B5D05"/>
    <w:rsid w:val="003B6102"/>
    <w:rsid w:val="003B63EF"/>
    <w:rsid w:val="003B6C28"/>
    <w:rsid w:val="003B75EB"/>
    <w:rsid w:val="003B7DC9"/>
    <w:rsid w:val="003C0D8D"/>
    <w:rsid w:val="003C189A"/>
    <w:rsid w:val="003C1FB0"/>
    <w:rsid w:val="003C2D3A"/>
    <w:rsid w:val="003C2F81"/>
    <w:rsid w:val="003C3D87"/>
    <w:rsid w:val="003C497C"/>
    <w:rsid w:val="003C4993"/>
    <w:rsid w:val="003C559B"/>
    <w:rsid w:val="003C5846"/>
    <w:rsid w:val="003C6B48"/>
    <w:rsid w:val="003C7702"/>
    <w:rsid w:val="003D049E"/>
    <w:rsid w:val="003D09C6"/>
    <w:rsid w:val="003D231E"/>
    <w:rsid w:val="003D244D"/>
    <w:rsid w:val="003D3259"/>
    <w:rsid w:val="003D44F4"/>
    <w:rsid w:val="003D46CF"/>
    <w:rsid w:val="003D5410"/>
    <w:rsid w:val="003D54A7"/>
    <w:rsid w:val="003D65D3"/>
    <w:rsid w:val="003D6D0C"/>
    <w:rsid w:val="003D7C0A"/>
    <w:rsid w:val="003E054B"/>
    <w:rsid w:val="003E14A0"/>
    <w:rsid w:val="003E1BDD"/>
    <w:rsid w:val="003E37A2"/>
    <w:rsid w:val="003E4DB5"/>
    <w:rsid w:val="003E4F69"/>
    <w:rsid w:val="003E543B"/>
    <w:rsid w:val="003E5E28"/>
    <w:rsid w:val="003E66F6"/>
    <w:rsid w:val="003E71EC"/>
    <w:rsid w:val="003F06A5"/>
    <w:rsid w:val="003F1C68"/>
    <w:rsid w:val="003F1DFB"/>
    <w:rsid w:val="003F20E5"/>
    <w:rsid w:val="003F23A9"/>
    <w:rsid w:val="003F24AC"/>
    <w:rsid w:val="003F2610"/>
    <w:rsid w:val="003F2BE1"/>
    <w:rsid w:val="003F2FFF"/>
    <w:rsid w:val="003F37FA"/>
    <w:rsid w:val="003F3A12"/>
    <w:rsid w:val="003F44E7"/>
    <w:rsid w:val="003F4979"/>
    <w:rsid w:val="003F4F75"/>
    <w:rsid w:val="003F5824"/>
    <w:rsid w:val="003F5B9C"/>
    <w:rsid w:val="003F5BCD"/>
    <w:rsid w:val="003F6AC1"/>
    <w:rsid w:val="003F7498"/>
    <w:rsid w:val="003F768E"/>
    <w:rsid w:val="004005C7"/>
    <w:rsid w:val="00400A3D"/>
    <w:rsid w:val="00400AAB"/>
    <w:rsid w:val="00400BBC"/>
    <w:rsid w:val="00400F7E"/>
    <w:rsid w:val="004013EE"/>
    <w:rsid w:val="00401A17"/>
    <w:rsid w:val="00401B34"/>
    <w:rsid w:val="00402398"/>
    <w:rsid w:val="00402431"/>
    <w:rsid w:val="00402A04"/>
    <w:rsid w:val="00403685"/>
    <w:rsid w:val="00403E27"/>
    <w:rsid w:val="00404419"/>
    <w:rsid w:val="0040509C"/>
    <w:rsid w:val="00405791"/>
    <w:rsid w:val="004064C2"/>
    <w:rsid w:val="0040678D"/>
    <w:rsid w:val="00406895"/>
    <w:rsid w:val="00406DD8"/>
    <w:rsid w:val="004073A7"/>
    <w:rsid w:val="00407556"/>
    <w:rsid w:val="00407F76"/>
    <w:rsid w:val="004101B0"/>
    <w:rsid w:val="004104A5"/>
    <w:rsid w:val="00410C8C"/>
    <w:rsid w:val="00411268"/>
    <w:rsid w:val="0041129C"/>
    <w:rsid w:val="00411900"/>
    <w:rsid w:val="0041199C"/>
    <w:rsid w:val="00412079"/>
    <w:rsid w:val="004120C4"/>
    <w:rsid w:val="0041274E"/>
    <w:rsid w:val="00413149"/>
    <w:rsid w:val="004131CB"/>
    <w:rsid w:val="0041374D"/>
    <w:rsid w:val="00413B4E"/>
    <w:rsid w:val="00413BC5"/>
    <w:rsid w:val="00414F46"/>
    <w:rsid w:val="004150E0"/>
    <w:rsid w:val="00415213"/>
    <w:rsid w:val="00415325"/>
    <w:rsid w:val="0041576A"/>
    <w:rsid w:val="00415DA8"/>
    <w:rsid w:val="00417067"/>
    <w:rsid w:val="00417573"/>
    <w:rsid w:val="00417B59"/>
    <w:rsid w:val="004201E1"/>
    <w:rsid w:val="004207A8"/>
    <w:rsid w:val="0042086A"/>
    <w:rsid w:val="00420D81"/>
    <w:rsid w:val="004215B0"/>
    <w:rsid w:val="004219B8"/>
    <w:rsid w:val="00421AEB"/>
    <w:rsid w:val="00421BEC"/>
    <w:rsid w:val="0042314F"/>
    <w:rsid w:val="004231D3"/>
    <w:rsid w:val="00424130"/>
    <w:rsid w:val="0042447E"/>
    <w:rsid w:val="00424D86"/>
    <w:rsid w:val="00424DE9"/>
    <w:rsid w:val="00424E01"/>
    <w:rsid w:val="00424F56"/>
    <w:rsid w:val="00425873"/>
    <w:rsid w:val="004265EC"/>
    <w:rsid w:val="004272D5"/>
    <w:rsid w:val="004273E4"/>
    <w:rsid w:val="0042740B"/>
    <w:rsid w:val="0042742A"/>
    <w:rsid w:val="0042768C"/>
    <w:rsid w:val="00427F94"/>
    <w:rsid w:val="00431394"/>
    <w:rsid w:val="00431C5D"/>
    <w:rsid w:val="00431F58"/>
    <w:rsid w:val="00432406"/>
    <w:rsid w:val="00433008"/>
    <w:rsid w:val="004332BD"/>
    <w:rsid w:val="00433757"/>
    <w:rsid w:val="00434304"/>
    <w:rsid w:val="00434533"/>
    <w:rsid w:val="00435182"/>
    <w:rsid w:val="00435EA9"/>
    <w:rsid w:val="00436EAD"/>
    <w:rsid w:val="004370AD"/>
    <w:rsid w:val="00437767"/>
    <w:rsid w:val="00437B4F"/>
    <w:rsid w:val="00441680"/>
    <w:rsid w:val="00442C66"/>
    <w:rsid w:val="0044365F"/>
    <w:rsid w:val="00443B14"/>
    <w:rsid w:val="00443CDD"/>
    <w:rsid w:val="00444713"/>
    <w:rsid w:val="00444972"/>
    <w:rsid w:val="004454A7"/>
    <w:rsid w:val="0044561C"/>
    <w:rsid w:val="0044562E"/>
    <w:rsid w:val="00445E2E"/>
    <w:rsid w:val="0044602E"/>
    <w:rsid w:val="004463C0"/>
    <w:rsid w:val="00446582"/>
    <w:rsid w:val="00446DC2"/>
    <w:rsid w:val="00446E71"/>
    <w:rsid w:val="004478DE"/>
    <w:rsid w:val="004505CB"/>
    <w:rsid w:val="004506D2"/>
    <w:rsid w:val="004513A8"/>
    <w:rsid w:val="004516C0"/>
    <w:rsid w:val="0045288E"/>
    <w:rsid w:val="004534D6"/>
    <w:rsid w:val="004536AC"/>
    <w:rsid w:val="00453EBC"/>
    <w:rsid w:val="0045403A"/>
    <w:rsid w:val="0045427C"/>
    <w:rsid w:val="00454494"/>
    <w:rsid w:val="00454DB6"/>
    <w:rsid w:val="00455177"/>
    <w:rsid w:val="00455BA7"/>
    <w:rsid w:val="004566FF"/>
    <w:rsid w:val="0045704D"/>
    <w:rsid w:val="00457537"/>
    <w:rsid w:val="00457BAB"/>
    <w:rsid w:val="0046013E"/>
    <w:rsid w:val="0046032E"/>
    <w:rsid w:val="0046068E"/>
    <w:rsid w:val="00460EA2"/>
    <w:rsid w:val="00461D9E"/>
    <w:rsid w:val="0046260F"/>
    <w:rsid w:val="00462707"/>
    <w:rsid w:val="00463305"/>
    <w:rsid w:val="0046346F"/>
    <w:rsid w:val="0046356B"/>
    <w:rsid w:val="00463D2A"/>
    <w:rsid w:val="004644FB"/>
    <w:rsid w:val="004652DF"/>
    <w:rsid w:val="0046612D"/>
    <w:rsid w:val="0046751F"/>
    <w:rsid w:val="00467CD3"/>
    <w:rsid w:val="00467D30"/>
    <w:rsid w:val="00470325"/>
    <w:rsid w:val="004706D8"/>
    <w:rsid w:val="00471506"/>
    <w:rsid w:val="00471839"/>
    <w:rsid w:val="00471FDE"/>
    <w:rsid w:val="004720FD"/>
    <w:rsid w:val="00472758"/>
    <w:rsid w:val="0047283B"/>
    <w:rsid w:val="00473DB7"/>
    <w:rsid w:val="00474861"/>
    <w:rsid w:val="00474D3C"/>
    <w:rsid w:val="00475314"/>
    <w:rsid w:val="00476604"/>
    <w:rsid w:val="00476FF9"/>
    <w:rsid w:val="004770A5"/>
    <w:rsid w:val="004771B1"/>
    <w:rsid w:val="00477E86"/>
    <w:rsid w:val="00480B66"/>
    <w:rsid w:val="00481726"/>
    <w:rsid w:val="0048180E"/>
    <w:rsid w:val="00482048"/>
    <w:rsid w:val="004824C1"/>
    <w:rsid w:val="00482EAB"/>
    <w:rsid w:val="00483007"/>
    <w:rsid w:val="00483512"/>
    <w:rsid w:val="004838F2"/>
    <w:rsid w:val="00483AE3"/>
    <w:rsid w:val="00484424"/>
    <w:rsid w:val="00484678"/>
    <w:rsid w:val="0048470D"/>
    <w:rsid w:val="0048560C"/>
    <w:rsid w:val="00485E98"/>
    <w:rsid w:val="00485F1D"/>
    <w:rsid w:val="00485F2D"/>
    <w:rsid w:val="00485FD9"/>
    <w:rsid w:val="0048653D"/>
    <w:rsid w:val="004871B0"/>
    <w:rsid w:val="004872D8"/>
    <w:rsid w:val="0048798B"/>
    <w:rsid w:val="00487C0D"/>
    <w:rsid w:val="00487C26"/>
    <w:rsid w:val="00487D5F"/>
    <w:rsid w:val="00490208"/>
    <w:rsid w:val="00490273"/>
    <w:rsid w:val="00491527"/>
    <w:rsid w:val="00491BFC"/>
    <w:rsid w:val="00492385"/>
    <w:rsid w:val="004927A1"/>
    <w:rsid w:val="004934FA"/>
    <w:rsid w:val="004950A5"/>
    <w:rsid w:val="00495577"/>
    <w:rsid w:val="00495807"/>
    <w:rsid w:val="004960D2"/>
    <w:rsid w:val="00496525"/>
    <w:rsid w:val="00496B5C"/>
    <w:rsid w:val="00497197"/>
    <w:rsid w:val="004974A7"/>
    <w:rsid w:val="00497931"/>
    <w:rsid w:val="004A031F"/>
    <w:rsid w:val="004A0524"/>
    <w:rsid w:val="004A08C4"/>
    <w:rsid w:val="004A0B38"/>
    <w:rsid w:val="004A100C"/>
    <w:rsid w:val="004A128C"/>
    <w:rsid w:val="004A13A9"/>
    <w:rsid w:val="004A1CD9"/>
    <w:rsid w:val="004A2B31"/>
    <w:rsid w:val="004A2D9F"/>
    <w:rsid w:val="004A35E7"/>
    <w:rsid w:val="004A3E6D"/>
    <w:rsid w:val="004A4D99"/>
    <w:rsid w:val="004A53BA"/>
    <w:rsid w:val="004A592A"/>
    <w:rsid w:val="004A5AD9"/>
    <w:rsid w:val="004A603D"/>
    <w:rsid w:val="004A6555"/>
    <w:rsid w:val="004A6577"/>
    <w:rsid w:val="004A6631"/>
    <w:rsid w:val="004A6655"/>
    <w:rsid w:val="004A676F"/>
    <w:rsid w:val="004A6FA7"/>
    <w:rsid w:val="004A7619"/>
    <w:rsid w:val="004B08A7"/>
    <w:rsid w:val="004B08C3"/>
    <w:rsid w:val="004B097F"/>
    <w:rsid w:val="004B0E0E"/>
    <w:rsid w:val="004B134E"/>
    <w:rsid w:val="004B1422"/>
    <w:rsid w:val="004B1EE5"/>
    <w:rsid w:val="004B208B"/>
    <w:rsid w:val="004B2F4F"/>
    <w:rsid w:val="004B3277"/>
    <w:rsid w:val="004B3A02"/>
    <w:rsid w:val="004B3F9E"/>
    <w:rsid w:val="004B462A"/>
    <w:rsid w:val="004B4B79"/>
    <w:rsid w:val="004B4E13"/>
    <w:rsid w:val="004B54D6"/>
    <w:rsid w:val="004B5F8B"/>
    <w:rsid w:val="004B6050"/>
    <w:rsid w:val="004C02BB"/>
    <w:rsid w:val="004C0407"/>
    <w:rsid w:val="004C1374"/>
    <w:rsid w:val="004C1AA1"/>
    <w:rsid w:val="004C2DE1"/>
    <w:rsid w:val="004C31D0"/>
    <w:rsid w:val="004C3BCA"/>
    <w:rsid w:val="004C4322"/>
    <w:rsid w:val="004C5050"/>
    <w:rsid w:val="004C5331"/>
    <w:rsid w:val="004C575D"/>
    <w:rsid w:val="004C6C95"/>
    <w:rsid w:val="004C7617"/>
    <w:rsid w:val="004C798C"/>
    <w:rsid w:val="004C7E6F"/>
    <w:rsid w:val="004C7F5D"/>
    <w:rsid w:val="004D026B"/>
    <w:rsid w:val="004D06EC"/>
    <w:rsid w:val="004D0AD6"/>
    <w:rsid w:val="004D1052"/>
    <w:rsid w:val="004D1A1D"/>
    <w:rsid w:val="004D1E95"/>
    <w:rsid w:val="004D2886"/>
    <w:rsid w:val="004D2CE1"/>
    <w:rsid w:val="004D2CE7"/>
    <w:rsid w:val="004D2E25"/>
    <w:rsid w:val="004D2ECF"/>
    <w:rsid w:val="004D3073"/>
    <w:rsid w:val="004D3549"/>
    <w:rsid w:val="004D380C"/>
    <w:rsid w:val="004D3EB8"/>
    <w:rsid w:val="004D4E7E"/>
    <w:rsid w:val="004D575D"/>
    <w:rsid w:val="004D58CC"/>
    <w:rsid w:val="004D659F"/>
    <w:rsid w:val="004E008F"/>
    <w:rsid w:val="004E05A7"/>
    <w:rsid w:val="004E12F3"/>
    <w:rsid w:val="004E1BD5"/>
    <w:rsid w:val="004E2256"/>
    <w:rsid w:val="004E25CB"/>
    <w:rsid w:val="004E2AC6"/>
    <w:rsid w:val="004E2B0F"/>
    <w:rsid w:val="004E3BC8"/>
    <w:rsid w:val="004E405F"/>
    <w:rsid w:val="004E4869"/>
    <w:rsid w:val="004E4F29"/>
    <w:rsid w:val="004E5592"/>
    <w:rsid w:val="004E583E"/>
    <w:rsid w:val="004E636A"/>
    <w:rsid w:val="004E65B3"/>
    <w:rsid w:val="004E66DB"/>
    <w:rsid w:val="004E77E4"/>
    <w:rsid w:val="004F04C3"/>
    <w:rsid w:val="004F05E8"/>
    <w:rsid w:val="004F07A1"/>
    <w:rsid w:val="004F1529"/>
    <w:rsid w:val="004F1CC2"/>
    <w:rsid w:val="004F22B3"/>
    <w:rsid w:val="004F289A"/>
    <w:rsid w:val="004F2A76"/>
    <w:rsid w:val="004F32DD"/>
    <w:rsid w:val="004F3309"/>
    <w:rsid w:val="004F33A2"/>
    <w:rsid w:val="004F38F0"/>
    <w:rsid w:val="004F418F"/>
    <w:rsid w:val="004F4575"/>
    <w:rsid w:val="004F4AFB"/>
    <w:rsid w:val="004F5764"/>
    <w:rsid w:val="004F639A"/>
    <w:rsid w:val="004F6DD5"/>
    <w:rsid w:val="005003D3"/>
    <w:rsid w:val="00501DAF"/>
    <w:rsid w:val="00501FB8"/>
    <w:rsid w:val="00502D34"/>
    <w:rsid w:val="00502D64"/>
    <w:rsid w:val="00502FB5"/>
    <w:rsid w:val="00503097"/>
    <w:rsid w:val="005040C5"/>
    <w:rsid w:val="00504910"/>
    <w:rsid w:val="00505341"/>
    <w:rsid w:val="0050597F"/>
    <w:rsid w:val="00505C74"/>
    <w:rsid w:val="00505CC5"/>
    <w:rsid w:val="00506218"/>
    <w:rsid w:val="0050628D"/>
    <w:rsid w:val="0050638D"/>
    <w:rsid w:val="00506B14"/>
    <w:rsid w:val="00506B2E"/>
    <w:rsid w:val="00506FDC"/>
    <w:rsid w:val="005079DC"/>
    <w:rsid w:val="00507EF9"/>
    <w:rsid w:val="00510277"/>
    <w:rsid w:val="005109AD"/>
    <w:rsid w:val="00511176"/>
    <w:rsid w:val="0051147D"/>
    <w:rsid w:val="0051159A"/>
    <w:rsid w:val="0051181F"/>
    <w:rsid w:val="00511F17"/>
    <w:rsid w:val="0051204D"/>
    <w:rsid w:val="00512098"/>
    <w:rsid w:val="0051210E"/>
    <w:rsid w:val="00512BF9"/>
    <w:rsid w:val="00512E91"/>
    <w:rsid w:val="0051302A"/>
    <w:rsid w:val="0051348D"/>
    <w:rsid w:val="00514373"/>
    <w:rsid w:val="005147B6"/>
    <w:rsid w:val="0051487F"/>
    <w:rsid w:val="00514B88"/>
    <w:rsid w:val="00515534"/>
    <w:rsid w:val="00515712"/>
    <w:rsid w:val="00515A8B"/>
    <w:rsid w:val="0051683E"/>
    <w:rsid w:val="0051696F"/>
    <w:rsid w:val="00516AB1"/>
    <w:rsid w:val="00517142"/>
    <w:rsid w:val="0051761B"/>
    <w:rsid w:val="00517F1A"/>
    <w:rsid w:val="00520491"/>
    <w:rsid w:val="005206C5"/>
    <w:rsid w:val="005210DC"/>
    <w:rsid w:val="0052117D"/>
    <w:rsid w:val="005218DD"/>
    <w:rsid w:val="00521952"/>
    <w:rsid w:val="00521A11"/>
    <w:rsid w:val="00522728"/>
    <w:rsid w:val="00522CB9"/>
    <w:rsid w:val="005239EF"/>
    <w:rsid w:val="00523D79"/>
    <w:rsid w:val="0052505A"/>
    <w:rsid w:val="00525425"/>
    <w:rsid w:val="0052569B"/>
    <w:rsid w:val="00525A18"/>
    <w:rsid w:val="00525DC5"/>
    <w:rsid w:val="005279A3"/>
    <w:rsid w:val="00527A80"/>
    <w:rsid w:val="00527B78"/>
    <w:rsid w:val="005302C8"/>
    <w:rsid w:val="00530A52"/>
    <w:rsid w:val="005336E3"/>
    <w:rsid w:val="0053378F"/>
    <w:rsid w:val="0053380B"/>
    <w:rsid w:val="00534FAA"/>
    <w:rsid w:val="00537D1C"/>
    <w:rsid w:val="00537EB4"/>
    <w:rsid w:val="005423CE"/>
    <w:rsid w:val="005428E9"/>
    <w:rsid w:val="005431BF"/>
    <w:rsid w:val="00543210"/>
    <w:rsid w:val="00543506"/>
    <w:rsid w:val="00543D13"/>
    <w:rsid w:val="00543EB8"/>
    <w:rsid w:val="00544630"/>
    <w:rsid w:val="00544B8D"/>
    <w:rsid w:val="00544E6E"/>
    <w:rsid w:val="005468A2"/>
    <w:rsid w:val="00546FF3"/>
    <w:rsid w:val="0055056B"/>
    <w:rsid w:val="00550694"/>
    <w:rsid w:val="00551805"/>
    <w:rsid w:val="0055239A"/>
    <w:rsid w:val="00552471"/>
    <w:rsid w:val="005531F0"/>
    <w:rsid w:val="00553508"/>
    <w:rsid w:val="00553548"/>
    <w:rsid w:val="00553CAD"/>
    <w:rsid w:val="00554369"/>
    <w:rsid w:val="005549F7"/>
    <w:rsid w:val="0055509A"/>
    <w:rsid w:val="005553E5"/>
    <w:rsid w:val="0055585F"/>
    <w:rsid w:val="00556CEE"/>
    <w:rsid w:val="00557241"/>
    <w:rsid w:val="00557B06"/>
    <w:rsid w:val="00557B11"/>
    <w:rsid w:val="00560039"/>
    <w:rsid w:val="005600B8"/>
    <w:rsid w:val="00560546"/>
    <w:rsid w:val="00560A91"/>
    <w:rsid w:val="00560D01"/>
    <w:rsid w:val="00560EEE"/>
    <w:rsid w:val="00560FE0"/>
    <w:rsid w:val="00561053"/>
    <w:rsid w:val="005610E8"/>
    <w:rsid w:val="00561114"/>
    <w:rsid w:val="0056193B"/>
    <w:rsid w:val="0056215A"/>
    <w:rsid w:val="005622A2"/>
    <w:rsid w:val="00562BDE"/>
    <w:rsid w:val="00562D52"/>
    <w:rsid w:val="005633EA"/>
    <w:rsid w:val="0056398D"/>
    <w:rsid w:val="00563FCD"/>
    <w:rsid w:val="005648A5"/>
    <w:rsid w:val="00564A1E"/>
    <w:rsid w:val="00564C94"/>
    <w:rsid w:val="005651F1"/>
    <w:rsid w:val="0056617E"/>
    <w:rsid w:val="00566851"/>
    <w:rsid w:val="00566D87"/>
    <w:rsid w:val="00567637"/>
    <w:rsid w:val="005679B6"/>
    <w:rsid w:val="00570544"/>
    <w:rsid w:val="00570708"/>
    <w:rsid w:val="00571F13"/>
    <w:rsid w:val="005720EE"/>
    <w:rsid w:val="0057260B"/>
    <w:rsid w:val="00572BA8"/>
    <w:rsid w:val="00572C99"/>
    <w:rsid w:val="00573619"/>
    <w:rsid w:val="00573DB6"/>
    <w:rsid w:val="00573E72"/>
    <w:rsid w:val="005744B7"/>
    <w:rsid w:val="00574699"/>
    <w:rsid w:val="00575009"/>
    <w:rsid w:val="005752C4"/>
    <w:rsid w:val="0057545B"/>
    <w:rsid w:val="00575BC0"/>
    <w:rsid w:val="00575C60"/>
    <w:rsid w:val="00575F59"/>
    <w:rsid w:val="00576B8F"/>
    <w:rsid w:val="005772AD"/>
    <w:rsid w:val="00577DE2"/>
    <w:rsid w:val="005808BD"/>
    <w:rsid w:val="00581522"/>
    <w:rsid w:val="005816B3"/>
    <w:rsid w:val="005818EF"/>
    <w:rsid w:val="00582217"/>
    <w:rsid w:val="00582490"/>
    <w:rsid w:val="00582980"/>
    <w:rsid w:val="00583A29"/>
    <w:rsid w:val="00583E5A"/>
    <w:rsid w:val="00585496"/>
    <w:rsid w:val="00586620"/>
    <w:rsid w:val="0058719A"/>
    <w:rsid w:val="005872DC"/>
    <w:rsid w:val="00587459"/>
    <w:rsid w:val="00587C18"/>
    <w:rsid w:val="005905C6"/>
    <w:rsid w:val="00590AFD"/>
    <w:rsid w:val="00591520"/>
    <w:rsid w:val="005917F8"/>
    <w:rsid w:val="00592056"/>
    <w:rsid w:val="0059232D"/>
    <w:rsid w:val="00592D7D"/>
    <w:rsid w:val="00592D8C"/>
    <w:rsid w:val="0059385F"/>
    <w:rsid w:val="00593F1D"/>
    <w:rsid w:val="0059413B"/>
    <w:rsid w:val="00594823"/>
    <w:rsid w:val="00594F5B"/>
    <w:rsid w:val="0059568A"/>
    <w:rsid w:val="00595799"/>
    <w:rsid w:val="00595959"/>
    <w:rsid w:val="00595E8F"/>
    <w:rsid w:val="00596250"/>
    <w:rsid w:val="005967BE"/>
    <w:rsid w:val="005968DD"/>
    <w:rsid w:val="0059692F"/>
    <w:rsid w:val="005A05D4"/>
    <w:rsid w:val="005A0D58"/>
    <w:rsid w:val="005A1307"/>
    <w:rsid w:val="005A144D"/>
    <w:rsid w:val="005A19F8"/>
    <w:rsid w:val="005A2599"/>
    <w:rsid w:val="005A29B1"/>
    <w:rsid w:val="005A3A23"/>
    <w:rsid w:val="005A3CC2"/>
    <w:rsid w:val="005A3DEE"/>
    <w:rsid w:val="005A486E"/>
    <w:rsid w:val="005A4DEA"/>
    <w:rsid w:val="005A509B"/>
    <w:rsid w:val="005A5216"/>
    <w:rsid w:val="005A5412"/>
    <w:rsid w:val="005A5E6F"/>
    <w:rsid w:val="005A6089"/>
    <w:rsid w:val="005A62FE"/>
    <w:rsid w:val="005A6BF0"/>
    <w:rsid w:val="005B0098"/>
    <w:rsid w:val="005B017A"/>
    <w:rsid w:val="005B0800"/>
    <w:rsid w:val="005B2058"/>
    <w:rsid w:val="005B217D"/>
    <w:rsid w:val="005B2203"/>
    <w:rsid w:val="005B2D60"/>
    <w:rsid w:val="005B319D"/>
    <w:rsid w:val="005B34DB"/>
    <w:rsid w:val="005B39C3"/>
    <w:rsid w:val="005B5968"/>
    <w:rsid w:val="005B5B22"/>
    <w:rsid w:val="005B73B6"/>
    <w:rsid w:val="005B792D"/>
    <w:rsid w:val="005C05CF"/>
    <w:rsid w:val="005C08C0"/>
    <w:rsid w:val="005C0902"/>
    <w:rsid w:val="005C16F2"/>
    <w:rsid w:val="005C227B"/>
    <w:rsid w:val="005C27A0"/>
    <w:rsid w:val="005C292F"/>
    <w:rsid w:val="005C3603"/>
    <w:rsid w:val="005C42B6"/>
    <w:rsid w:val="005C4BA9"/>
    <w:rsid w:val="005C4CCA"/>
    <w:rsid w:val="005C6A3C"/>
    <w:rsid w:val="005C7197"/>
    <w:rsid w:val="005C72B3"/>
    <w:rsid w:val="005C7AFA"/>
    <w:rsid w:val="005D0074"/>
    <w:rsid w:val="005D0146"/>
    <w:rsid w:val="005D0270"/>
    <w:rsid w:val="005D0660"/>
    <w:rsid w:val="005D0B46"/>
    <w:rsid w:val="005D0DB2"/>
    <w:rsid w:val="005D17C7"/>
    <w:rsid w:val="005D1A0F"/>
    <w:rsid w:val="005D3C78"/>
    <w:rsid w:val="005D4B0D"/>
    <w:rsid w:val="005D4BBC"/>
    <w:rsid w:val="005D644B"/>
    <w:rsid w:val="005D653F"/>
    <w:rsid w:val="005D687A"/>
    <w:rsid w:val="005D6A8E"/>
    <w:rsid w:val="005D6B3A"/>
    <w:rsid w:val="005D7878"/>
    <w:rsid w:val="005E1241"/>
    <w:rsid w:val="005E17E8"/>
    <w:rsid w:val="005E1CF2"/>
    <w:rsid w:val="005E1F3D"/>
    <w:rsid w:val="005E32CA"/>
    <w:rsid w:val="005E42AD"/>
    <w:rsid w:val="005E4A1A"/>
    <w:rsid w:val="005E5316"/>
    <w:rsid w:val="005E5569"/>
    <w:rsid w:val="005E577A"/>
    <w:rsid w:val="005E6FE2"/>
    <w:rsid w:val="005E7140"/>
    <w:rsid w:val="005E760D"/>
    <w:rsid w:val="005E77C4"/>
    <w:rsid w:val="005E7EF4"/>
    <w:rsid w:val="005F08F7"/>
    <w:rsid w:val="005F0B8C"/>
    <w:rsid w:val="005F0C80"/>
    <w:rsid w:val="005F129B"/>
    <w:rsid w:val="005F1A6B"/>
    <w:rsid w:val="005F21EA"/>
    <w:rsid w:val="005F2271"/>
    <w:rsid w:val="005F24BA"/>
    <w:rsid w:val="005F2857"/>
    <w:rsid w:val="005F2DB1"/>
    <w:rsid w:val="005F34B4"/>
    <w:rsid w:val="005F4F47"/>
    <w:rsid w:val="005F58A0"/>
    <w:rsid w:val="005F5B53"/>
    <w:rsid w:val="005F6E69"/>
    <w:rsid w:val="005F7169"/>
    <w:rsid w:val="005F74F6"/>
    <w:rsid w:val="005F7990"/>
    <w:rsid w:val="005F7DC2"/>
    <w:rsid w:val="0060048A"/>
    <w:rsid w:val="00600929"/>
    <w:rsid w:val="006013DD"/>
    <w:rsid w:val="006013E6"/>
    <w:rsid w:val="00601C56"/>
    <w:rsid w:val="00601D98"/>
    <w:rsid w:val="00602025"/>
    <w:rsid w:val="0060315E"/>
    <w:rsid w:val="00604667"/>
    <w:rsid w:val="006052F4"/>
    <w:rsid w:val="006063C2"/>
    <w:rsid w:val="00606D0A"/>
    <w:rsid w:val="00606FC0"/>
    <w:rsid w:val="00607009"/>
    <w:rsid w:val="0060743A"/>
    <w:rsid w:val="00607FD6"/>
    <w:rsid w:val="00610D35"/>
    <w:rsid w:val="0061147D"/>
    <w:rsid w:val="006116EE"/>
    <w:rsid w:val="0061233A"/>
    <w:rsid w:val="00612B1B"/>
    <w:rsid w:val="006131CC"/>
    <w:rsid w:val="006142C4"/>
    <w:rsid w:val="00614A1F"/>
    <w:rsid w:val="00614D62"/>
    <w:rsid w:val="00616BED"/>
    <w:rsid w:val="006170E9"/>
    <w:rsid w:val="00617F81"/>
    <w:rsid w:val="00620BE3"/>
    <w:rsid w:val="00622742"/>
    <w:rsid w:val="00622D9E"/>
    <w:rsid w:val="00622FE7"/>
    <w:rsid w:val="00623CFE"/>
    <w:rsid w:val="00623ED8"/>
    <w:rsid w:val="0062430A"/>
    <w:rsid w:val="0062440A"/>
    <w:rsid w:val="00624445"/>
    <w:rsid w:val="00624B03"/>
    <w:rsid w:val="00624E06"/>
    <w:rsid w:val="006251E5"/>
    <w:rsid w:val="0062529F"/>
    <w:rsid w:val="00625DBB"/>
    <w:rsid w:val="00625E12"/>
    <w:rsid w:val="00626B39"/>
    <w:rsid w:val="00626CEF"/>
    <w:rsid w:val="00627F12"/>
    <w:rsid w:val="00630EB3"/>
    <w:rsid w:val="00631C00"/>
    <w:rsid w:val="006322F3"/>
    <w:rsid w:val="00632CE4"/>
    <w:rsid w:val="006331FB"/>
    <w:rsid w:val="00633AF2"/>
    <w:rsid w:val="00633CB0"/>
    <w:rsid w:val="006352AB"/>
    <w:rsid w:val="0063543A"/>
    <w:rsid w:val="0063591F"/>
    <w:rsid w:val="00635C95"/>
    <w:rsid w:val="00636446"/>
    <w:rsid w:val="006364DA"/>
    <w:rsid w:val="00636516"/>
    <w:rsid w:val="00636592"/>
    <w:rsid w:val="00636E9D"/>
    <w:rsid w:val="006375A1"/>
    <w:rsid w:val="00637936"/>
    <w:rsid w:val="006379D7"/>
    <w:rsid w:val="00641833"/>
    <w:rsid w:val="00641917"/>
    <w:rsid w:val="00641E4A"/>
    <w:rsid w:val="00641F76"/>
    <w:rsid w:val="00641FFC"/>
    <w:rsid w:val="006420B9"/>
    <w:rsid w:val="00642183"/>
    <w:rsid w:val="0064234B"/>
    <w:rsid w:val="0064257A"/>
    <w:rsid w:val="00642EA5"/>
    <w:rsid w:val="00643315"/>
    <w:rsid w:val="00643535"/>
    <w:rsid w:val="00644595"/>
    <w:rsid w:val="0064505B"/>
    <w:rsid w:val="0064613A"/>
    <w:rsid w:val="00646654"/>
    <w:rsid w:val="006468EB"/>
    <w:rsid w:val="00646F34"/>
    <w:rsid w:val="006476D3"/>
    <w:rsid w:val="0065023E"/>
    <w:rsid w:val="0065067B"/>
    <w:rsid w:val="00650E4C"/>
    <w:rsid w:val="00650E6C"/>
    <w:rsid w:val="00650EB9"/>
    <w:rsid w:val="00651AF5"/>
    <w:rsid w:val="0065224B"/>
    <w:rsid w:val="00652754"/>
    <w:rsid w:val="00652E13"/>
    <w:rsid w:val="006533A3"/>
    <w:rsid w:val="006545D8"/>
    <w:rsid w:val="00654738"/>
    <w:rsid w:val="00654F94"/>
    <w:rsid w:val="0065583C"/>
    <w:rsid w:val="00655B7B"/>
    <w:rsid w:val="00655E3B"/>
    <w:rsid w:val="00655E55"/>
    <w:rsid w:val="006568B7"/>
    <w:rsid w:val="00656C2E"/>
    <w:rsid w:val="0065727F"/>
    <w:rsid w:val="0066105A"/>
    <w:rsid w:val="00661616"/>
    <w:rsid w:val="0066174D"/>
    <w:rsid w:val="006618BF"/>
    <w:rsid w:val="006619AA"/>
    <w:rsid w:val="00661AD2"/>
    <w:rsid w:val="00661C0C"/>
    <w:rsid w:val="00661C7E"/>
    <w:rsid w:val="00662193"/>
    <w:rsid w:val="00663F78"/>
    <w:rsid w:val="00664660"/>
    <w:rsid w:val="00665034"/>
    <w:rsid w:val="006651CD"/>
    <w:rsid w:val="00665F2D"/>
    <w:rsid w:val="006660D7"/>
    <w:rsid w:val="0066660A"/>
    <w:rsid w:val="00666DEA"/>
    <w:rsid w:val="006700FB"/>
    <w:rsid w:val="0067070B"/>
    <w:rsid w:val="0067143B"/>
    <w:rsid w:val="00671558"/>
    <w:rsid w:val="006716E4"/>
    <w:rsid w:val="0067192C"/>
    <w:rsid w:val="00671D57"/>
    <w:rsid w:val="00671D81"/>
    <w:rsid w:val="00671E04"/>
    <w:rsid w:val="006721C1"/>
    <w:rsid w:val="0067289E"/>
    <w:rsid w:val="00673AC4"/>
    <w:rsid w:val="00673F3F"/>
    <w:rsid w:val="0067442A"/>
    <w:rsid w:val="006746A4"/>
    <w:rsid w:val="00674B17"/>
    <w:rsid w:val="00674D55"/>
    <w:rsid w:val="00674FBD"/>
    <w:rsid w:val="00675943"/>
    <w:rsid w:val="00676651"/>
    <w:rsid w:val="00676C2C"/>
    <w:rsid w:val="00676E14"/>
    <w:rsid w:val="0067712C"/>
    <w:rsid w:val="006773A3"/>
    <w:rsid w:val="00680322"/>
    <w:rsid w:val="006805FE"/>
    <w:rsid w:val="00680EE9"/>
    <w:rsid w:val="00680F46"/>
    <w:rsid w:val="006811B5"/>
    <w:rsid w:val="006814B1"/>
    <w:rsid w:val="0068238A"/>
    <w:rsid w:val="00682AFD"/>
    <w:rsid w:val="00683C27"/>
    <w:rsid w:val="006848ED"/>
    <w:rsid w:val="0068568C"/>
    <w:rsid w:val="006859D6"/>
    <w:rsid w:val="00685FBC"/>
    <w:rsid w:val="00686D15"/>
    <w:rsid w:val="00687E9F"/>
    <w:rsid w:val="00690923"/>
    <w:rsid w:val="00692FAB"/>
    <w:rsid w:val="00693C02"/>
    <w:rsid w:val="00694B05"/>
    <w:rsid w:val="006958BF"/>
    <w:rsid w:val="00695AA7"/>
    <w:rsid w:val="00695CC7"/>
    <w:rsid w:val="00695FF4"/>
    <w:rsid w:val="006969F6"/>
    <w:rsid w:val="00696F02"/>
    <w:rsid w:val="006970BD"/>
    <w:rsid w:val="00697982"/>
    <w:rsid w:val="006A0517"/>
    <w:rsid w:val="006A0634"/>
    <w:rsid w:val="006A06E3"/>
    <w:rsid w:val="006A0739"/>
    <w:rsid w:val="006A0A7D"/>
    <w:rsid w:val="006A0CC5"/>
    <w:rsid w:val="006A1327"/>
    <w:rsid w:val="006A15A2"/>
    <w:rsid w:val="006A16AE"/>
    <w:rsid w:val="006A19C2"/>
    <w:rsid w:val="006A223A"/>
    <w:rsid w:val="006A2311"/>
    <w:rsid w:val="006A2986"/>
    <w:rsid w:val="006A2EE2"/>
    <w:rsid w:val="006A3473"/>
    <w:rsid w:val="006A3956"/>
    <w:rsid w:val="006A4C14"/>
    <w:rsid w:val="006A5A8F"/>
    <w:rsid w:val="006A5E1D"/>
    <w:rsid w:val="006A5FCF"/>
    <w:rsid w:val="006A6624"/>
    <w:rsid w:val="006A6646"/>
    <w:rsid w:val="006A68A1"/>
    <w:rsid w:val="006A6F8C"/>
    <w:rsid w:val="006A73A7"/>
    <w:rsid w:val="006A7A97"/>
    <w:rsid w:val="006A7FB4"/>
    <w:rsid w:val="006B00A7"/>
    <w:rsid w:val="006B0B93"/>
    <w:rsid w:val="006B0D3C"/>
    <w:rsid w:val="006B1777"/>
    <w:rsid w:val="006B2595"/>
    <w:rsid w:val="006B2778"/>
    <w:rsid w:val="006B319C"/>
    <w:rsid w:val="006B342B"/>
    <w:rsid w:val="006B3E65"/>
    <w:rsid w:val="006B3EDE"/>
    <w:rsid w:val="006B3FC8"/>
    <w:rsid w:val="006B45A2"/>
    <w:rsid w:val="006B4975"/>
    <w:rsid w:val="006B5869"/>
    <w:rsid w:val="006B6077"/>
    <w:rsid w:val="006B6748"/>
    <w:rsid w:val="006B6A9B"/>
    <w:rsid w:val="006B6CD6"/>
    <w:rsid w:val="006B7103"/>
    <w:rsid w:val="006B76E3"/>
    <w:rsid w:val="006B776F"/>
    <w:rsid w:val="006B798E"/>
    <w:rsid w:val="006B7B40"/>
    <w:rsid w:val="006C04CD"/>
    <w:rsid w:val="006C0935"/>
    <w:rsid w:val="006C0B9D"/>
    <w:rsid w:val="006C0F4B"/>
    <w:rsid w:val="006C155B"/>
    <w:rsid w:val="006C3019"/>
    <w:rsid w:val="006C31A5"/>
    <w:rsid w:val="006C37E4"/>
    <w:rsid w:val="006C3EC8"/>
    <w:rsid w:val="006C41A9"/>
    <w:rsid w:val="006C4379"/>
    <w:rsid w:val="006C5B1D"/>
    <w:rsid w:val="006C5C1A"/>
    <w:rsid w:val="006C77C6"/>
    <w:rsid w:val="006D038D"/>
    <w:rsid w:val="006D0519"/>
    <w:rsid w:val="006D070B"/>
    <w:rsid w:val="006D0BA9"/>
    <w:rsid w:val="006D0FFA"/>
    <w:rsid w:val="006D11C8"/>
    <w:rsid w:val="006D16CD"/>
    <w:rsid w:val="006D1976"/>
    <w:rsid w:val="006D265F"/>
    <w:rsid w:val="006D2D21"/>
    <w:rsid w:val="006D2D56"/>
    <w:rsid w:val="006D31B2"/>
    <w:rsid w:val="006D3393"/>
    <w:rsid w:val="006D35C3"/>
    <w:rsid w:val="006D394E"/>
    <w:rsid w:val="006D3ABF"/>
    <w:rsid w:val="006D3DB8"/>
    <w:rsid w:val="006D4446"/>
    <w:rsid w:val="006D51C9"/>
    <w:rsid w:val="006D57DA"/>
    <w:rsid w:val="006D594E"/>
    <w:rsid w:val="006D6BE3"/>
    <w:rsid w:val="006D77A6"/>
    <w:rsid w:val="006D7C55"/>
    <w:rsid w:val="006E00FD"/>
    <w:rsid w:val="006E06B5"/>
    <w:rsid w:val="006E07F3"/>
    <w:rsid w:val="006E0BAC"/>
    <w:rsid w:val="006E0CEF"/>
    <w:rsid w:val="006E10C3"/>
    <w:rsid w:val="006E143E"/>
    <w:rsid w:val="006E1CD8"/>
    <w:rsid w:val="006E3A95"/>
    <w:rsid w:val="006E44F4"/>
    <w:rsid w:val="006E4FB4"/>
    <w:rsid w:val="006E5097"/>
    <w:rsid w:val="006E52EE"/>
    <w:rsid w:val="006E559E"/>
    <w:rsid w:val="006E5922"/>
    <w:rsid w:val="006E59A0"/>
    <w:rsid w:val="006E5C36"/>
    <w:rsid w:val="006E6770"/>
    <w:rsid w:val="006E77C6"/>
    <w:rsid w:val="006E7B1D"/>
    <w:rsid w:val="006E7C0F"/>
    <w:rsid w:val="006E7C1C"/>
    <w:rsid w:val="006F02F9"/>
    <w:rsid w:val="006F1225"/>
    <w:rsid w:val="006F1E2B"/>
    <w:rsid w:val="006F2B35"/>
    <w:rsid w:val="006F2BE6"/>
    <w:rsid w:val="006F2E77"/>
    <w:rsid w:val="006F3012"/>
    <w:rsid w:val="006F3209"/>
    <w:rsid w:val="006F39E0"/>
    <w:rsid w:val="006F3BA7"/>
    <w:rsid w:val="006F4836"/>
    <w:rsid w:val="006F4C83"/>
    <w:rsid w:val="006F4E16"/>
    <w:rsid w:val="006F5D08"/>
    <w:rsid w:val="006F6088"/>
    <w:rsid w:val="006F6FB1"/>
    <w:rsid w:val="006F79F3"/>
    <w:rsid w:val="00700E25"/>
    <w:rsid w:val="0070166C"/>
    <w:rsid w:val="00701E9D"/>
    <w:rsid w:val="00702511"/>
    <w:rsid w:val="00702FAA"/>
    <w:rsid w:val="007031EF"/>
    <w:rsid w:val="007031FB"/>
    <w:rsid w:val="007038BA"/>
    <w:rsid w:val="00703C11"/>
    <w:rsid w:val="00703D76"/>
    <w:rsid w:val="00704544"/>
    <w:rsid w:val="007053A0"/>
    <w:rsid w:val="00706060"/>
    <w:rsid w:val="00706849"/>
    <w:rsid w:val="00706D9F"/>
    <w:rsid w:val="00707279"/>
    <w:rsid w:val="00707D85"/>
    <w:rsid w:val="00707FCB"/>
    <w:rsid w:val="00710E94"/>
    <w:rsid w:val="00710F97"/>
    <w:rsid w:val="00711AD3"/>
    <w:rsid w:val="00711E68"/>
    <w:rsid w:val="007129A6"/>
    <w:rsid w:val="007130B5"/>
    <w:rsid w:val="0071340D"/>
    <w:rsid w:val="007139D8"/>
    <w:rsid w:val="0071444B"/>
    <w:rsid w:val="00714972"/>
    <w:rsid w:val="00716177"/>
    <w:rsid w:val="00716C89"/>
    <w:rsid w:val="00717A7A"/>
    <w:rsid w:val="00717D95"/>
    <w:rsid w:val="00717E41"/>
    <w:rsid w:val="0072114D"/>
    <w:rsid w:val="007211AF"/>
    <w:rsid w:val="00721BB3"/>
    <w:rsid w:val="00722043"/>
    <w:rsid w:val="007220E1"/>
    <w:rsid w:val="0072233E"/>
    <w:rsid w:val="007225AF"/>
    <w:rsid w:val="0072287D"/>
    <w:rsid w:val="00722D51"/>
    <w:rsid w:val="007235FC"/>
    <w:rsid w:val="00724359"/>
    <w:rsid w:val="0072475E"/>
    <w:rsid w:val="00726AC7"/>
    <w:rsid w:val="007271EF"/>
    <w:rsid w:val="00727439"/>
    <w:rsid w:val="00727C8C"/>
    <w:rsid w:val="00727FED"/>
    <w:rsid w:val="00730087"/>
    <w:rsid w:val="0073027C"/>
    <w:rsid w:val="00730489"/>
    <w:rsid w:val="0073075E"/>
    <w:rsid w:val="0073188D"/>
    <w:rsid w:val="00731E82"/>
    <w:rsid w:val="0073240C"/>
    <w:rsid w:val="007334C4"/>
    <w:rsid w:val="00733AAD"/>
    <w:rsid w:val="00734655"/>
    <w:rsid w:val="00734852"/>
    <w:rsid w:val="00735391"/>
    <w:rsid w:val="007356AB"/>
    <w:rsid w:val="007356DF"/>
    <w:rsid w:val="00735C43"/>
    <w:rsid w:val="00735EAD"/>
    <w:rsid w:val="00736288"/>
    <w:rsid w:val="007369DF"/>
    <w:rsid w:val="007369EA"/>
    <w:rsid w:val="00736BF1"/>
    <w:rsid w:val="0073776C"/>
    <w:rsid w:val="00737F2B"/>
    <w:rsid w:val="0074046F"/>
    <w:rsid w:val="00740741"/>
    <w:rsid w:val="00740E0C"/>
    <w:rsid w:val="00742130"/>
    <w:rsid w:val="00742297"/>
    <w:rsid w:val="00742B7F"/>
    <w:rsid w:val="00743CCB"/>
    <w:rsid w:val="007449F4"/>
    <w:rsid w:val="00744E6F"/>
    <w:rsid w:val="00745787"/>
    <w:rsid w:val="00745BEF"/>
    <w:rsid w:val="00745C5F"/>
    <w:rsid w:val="00746206"/>
    <w:rsid w:val="00746905"/>
    <w:rsid w:val="0074750D"/>
    <w:rsid w:val="00750749"/>
    <w:rsid w:val="00751006"/>
    <w:rsid w:val="00751810"/>
    <w:rsid w:val="00751A24"/>
    <w:rsid w:val="0075273E"/>
    <w:rsid w:val="007528D3"/>
    <w:rsid w:val="00752AC4"/>
    <w:rsid w:val="00752B10"/>
    <w:rsid w:val="00752D4E"/>
    <w:rsid w:val="007530D2"/>
    <w:rsid w:val="0075408F"/>
    <w:rsid w:val="00754763"/>
    <w:rsid w:val="007547D8"/>
    <w:rsid w:val="00755011"/>
    <w:rsid w:val="00756688"/>
    <w:rsid w:val="00756DFA"/>
    <w:rsid w:val="00756EEB"/>
    <w:rsid w:val="00757829"/>
    <w:rsid w:val="007600CC"/>
    <w:rsid w:val="0076052D"/>
    <w:rsid w:val="007616CB"/>
    <w:rsid w:val="007632DD"/>
    <w:rsid w:val="00763324"/>
    <w:rsid w:val="0076363D"/>
    <w:rsid w:val="00763B4E"/>
    <w:rsid w:val="00764262"/>
    <w:rsid w:val="007644FD"/>
    <w:rsid w:val="007647B3"/>
    <w:rsid w:val="007647EE"/>
    <w:rsid w:val="007649B2"/>
    <w:rsid w:val="00764A8B"/>
    <w:rsid w:val="00764D07"/>
    <w:rsid w:val="00765212"/>
    <w:rsid w:val="007667E2"/>
    <w:rsid w:val="00767A17"/>
    <w:rsid w:val="00767A8F"/>
    <w:rsid w:val="00770166"/>
    <w:rsid w:val="00770D90"/>
    <w:rsid w:val="00771315"/>
    <w:rsid w:val="0077153D"/>
    <w:rsid w:val="0077217F"/>
    <w:rsid w:val="00772475"/>
    <w:rsid w:val="00772DDA"/>
    <w:rsid w:val="007730CB"/>
    <w:rsid w:val="007740F5"/>
    <w:rsid w:val="0077445C"/>
    <w:rsid w:val="007747AC"/>
    <w:rsid w:val="00775152"/>
    <w:rsid w:val="007759B5"/>
    <w:rsid w:val="007760FB"/>
    <w:rsid w:val="00776262"/>
    <w:rsid w:val="007803A4"/>
    <w:rsid w:val="00780983"/>
    <w:rsid w:val="00781099"/>
    <w:rsid w:val="00781625"/>
    <w:rsid w:val="0078166A"/>
    <w:rsid w:val="0078209D"/>
    <w:rsid w:val="007820C9"/>
    <w:rsid w:val="00783686"/>
    <w:rsid w:val="007846B8"/>
    <w:rsid w:val="00784B60"/>
    <w:rsid w:val="00784BBB"/>
    <w:rsid w:val="00784BBF"/>
    <w:rsid w:val="00784D2B"/>
    <w:rsid w:val="007854FF"/>
    <w:rsid w:val="0078551F"/>
    <w:rsid w:val="007858B7"/>
    <w:rsid w:val="00785C43"/>
    <w:rsid w:val="00786521"/>
    <w:rsid w:val="00786ACC"/>
    <w:rsid w:val="00786B0A"/>
    <w:rsid w:val="00787390"/>
    <w:rsid w:val="00790196"/>
    <w:rsid w:val="0079069E"/>
    <w:rsid w:val="00791590"/>
    <w:rsid w:val="00791CB9"/>
    <w:rsid w:val="00791D7F"/>
    <w:rsid w:val="00791EEA"/>
    <w:rsid w:val="00792162"/>
    <w:rsid w:val="00792481"/>
    <w:rsid w:val="00792658"/>
    <w:rsid w:val="00792C52"/>
    <w:rsid w:val="00792D41"/>
    <w:rsid w:val="007930A9"/>
    <w:rsid w:val="00793D30"/>
    <w:rsid w:val="007943A7"/>
    <w:rsid w:val="007944AF"/>
    <w:rsid w:val="007944E7"/>
    <w:rsid w:val="00794B3F"/>
    <w:rsid w:val="007951F7"/>
    <w:rsid w:val="00795E83"/>
    <w:rsid w:val="00796141"/>
    <w:rsid w:val="0079664E"/>
    <w:rsid w:val="00796CC0"/>
    <w:rsid w:val="007976D4"/>
    <w:rsid w:val="00797DDA"/>
    <w:rsid w:val="007A003C"/>
    <w:rsid w:val="007A0224"/>
    <w:rsid w:val="007A0AF1"/>
    <w:rsid w:val="007A1094"/>
    <w:rsid w:val="007A1431"/>
    <w:rsid w:val="007A1D6A"/>
    <w:rsid w:val="007A1EF0"/>
    <w:rsid w:val="007A2AD0"/>
    <w:rsid w:val="007A33C6"/>
    <w:rsid w:val="007A37F4"/>
    <w:rsid w:val="007A4370"/>
    <w:rsid w:val="007A4501"/>
    <w:rsid w:val="007A459A"/>
    <w:rsid w:val="007A4A07"/>
    <w:rsid w:val="007A5D75"/>
    <w:rsid w:val="007A626F"/>
    <w:rsid w:val="007A6907"/>
    <w:rsid w:val="007A6929"/>
    <w:rsid w:val="007A6E85"/>
    <w:rsid w:val="007A7D63"/>
    <w:rsid w:val="007A7F16"/>
    <w:rsid w:val="007B03CA"/>
    <w:rsid w:val="007B04DE"/>
    <w:rsid w:val="007B05B9"/>
    <w:rsid w:val="007B0837"/>
    <w:rsid w:val="007B1264"/>
    <w:rsid w:val="007B16A0"/>
    <w:rsid w:val="007B1AC0"/>
    <w:rsid w:val="007B1D69"/>
    <w:rsid w:val="007B220C"/>
    <w:rsid w:val="007B2A5A"/>
    <w:rsid w:val="007B3737"/>
    <w:rsid w:val="007B3FF1"/>
    <w:rsid w:val="007B47A6"/>
    <w:rsid w:val="007B4FD6"/>
    <w:rsid w:val="007B64FC"/>
    <w:rsid w:val="007B6997"/>
    <w:rsid w:val="007B6DE6"/>
    <w:rsid w:val="007C0280"/>
    <w:rsid w:val="007C0895"/>
    <w:rsid w:val="007C116F"/>
    <w:rsid w:val="007C1A9C"/>
    <w:rsid w:val="007C20CE"/>
    <w:rsid w:val="007C2190"/>
    <w:rsid w:val="007C32F7"/>
    <w:rsid w:val="007C3D0D"/>
    <w:rsid w:val="007C47C3"/>
    <w:rsid w:val="007C5584"/>
    <w:rsid w:val="007C55C9"/>
    <w:rsid w:val="007C5B67"/>
    <w:rsid w:val="007C6046"/>
    <w:rsid w:val="007C6E08"/>
    <w:rsid w:val="007C7155"/>
    <w:rsid w:val="007C74CA"/>
    <w:rsid w:val="007C7788"/>
    <w:rsid w:val="007C7D33"/>
    <w:rsid w:val="007D007B"/>
    <w:rsid w:val="007D0904"/>
    <w:rsid w:val="007D0968"/>
    <w:rsid w:val="007D1148"/>
    <w:rsid w:val="007D1371"/>
    <w:rsid w:val="007D1F24"/>
    <w:rsid w:val="007D23D9"/>
    <w:rsid w:val="007D2DB0"/>
    <w:rsid w:val="007D30D3"/>
    <w:rsid w:val="007D38BD"/>
    <w:rsid w:val="007D3DD9"/>
    <w:rsid w:val="007D40BC"/>
    <w:rsid w:val="007D5ED8"/>
    <w:rsid w:val="007D5FA2"/>
    <w:rsid w:val="007D5FC8"/>
    <w:rsid w:val="007D60E5"/>
    <w:rsid w:val="007D6B64"/>
    <w:rsid w:val="007D6BDF"/>
    <w:rsid w:val="007D7411"/>
    <w:rsid w:val="007D753E"/>
    <w:rsid w:val="007D75BA"/>
    <w:rsid w:val="007D75DC"/>
    <w:rsid w:val="007D7817"/>
    <w:rsid w:val="007D7EB5"/>
    <w:rsid w:val="007E0735"/>
    <w:rsid w:val="007E0A30"/>
    <w:rsid w:val="007E0D14"/>
    <w:rsid w:val="007E0E1F"/>
    <w:rsid w:val="007E13CA"/>
    <w:rsid w:val="007E15F8"/>
    <w:rsid w:val="007E18B0"/>
    <w:rsid w:val="007E2099"/>
    <w:rsid w:val="007E221F"/>
    <w:rsid w:val="007E25B9"/>
    <w:rsid w:val="007E2631"/>
    <w:rsid w:val="007E279F"/>
    <w:rsid w:val="007E2A77"/>
    <w:rsid w:val="007E4547"/>
    <w:rsid w:val="007E4BC4"/>
    <w:rsid w:val="007E52E1"/>
    <w:rsid w:val="007E6365"/>
    <w:rsid w:val="007E7933"/>
    <w:rsid w:val="007F03A2"/>
    <w:rsid w:val="007F074D"/>
    <w:rsid w:val="007F07C3"/>
    <w:rsid w:val="007F10CA"/>
    <w:rsid w:val="007F1280"/>
    <w:rsid w:val="007F16E1"/>
    <w:rsid w:val="007F1EA0"/>
    <w:rsid w:val="007F33E1"/>
    <w:rsid w:val="007F3F4E"/>
    <w:rsid w:val="007F4B49"/>
    <w:rsid w:val="007F5A4D"/>
    <w:rsid w:val="007F6541"/>
    <w:rsid w:val="007F7282"/>
    <w:rsid w:val="007F7308"/>
    <w:rsid w:val="007F73FD"/>
    <w:rsid w:val="007F76E2"/>
    <w:rsid w:val="007F7A27"/>
    <w:rsid w:val="00800A9E"/>
    <w:rsid w:val="00800B79"/>
    <w:rsid w:val="00800EDF"/>
    <w:rsid w:val="008013DF"/>
    <w:rsid w:val="008018AE"/>
    <w:rsid w:val="008028F7"/>
    <w:rsid w:val="00803307"/>
    <w:rsid w:val="0080353B"/>
    <w:rsid w:val="008037CB"/>
    <w:rsid w:val="0080434D"/>
    <w:rsid w:val="0080439A"/>
    <w:rsid w:val="00804681"/>
    <w:rsid w:val="00804CEA"/>
    <w:rsid w:val="0080520B"/>
    <w:rsid w:val="008052E8"/>
    <w:rsid w:val="00805406"/>
    <w:rsid w:val="0080564E"/>
    <w:rsid w:val="00805687"/>
    <w:rsid w:val="008062D1"/>
    <w:rsid w:val="008066E5"/>
    <w:rsid w:val="00806D05"/>
    <w:rsid w:val="008071BD"/>
    <w:rsid w:val="00807856"/>
    <w:rsid w:val="00807D9E"/>
    <w:rsid w:val="00807F7B"/>
    <w:rsid w:val="00810967"/>
    <w:rsid w:val="0081153D"/>
    <w:rsid w:val="00811A26"/>
    <w:rsid w:val="00811EEC"/>
    <w:rsid w:val="00812FB3"/>
    <w:rsid w:val="008132DC"/>
    <w:rsid w:val="0081382D"/>
    <w:rsid w:val="008139C3"/>
    <w:rsid w:val="0081516F"/>
    <w:rsid w:val="00815AFB"/>
    <w:rsid w:val="00815F21"/>
    <w:rsid w:val="0081625B"/>
    <w:rsid w:val="00816304"/>
    <w:rsid w:val="0081671E"/>
    <w:rsid w:val="008171F9"/>
    <w:rsid w:val="0081730B"/>
    <w:rsid w:val="008219BA"/>
    <w:rsid w:val="008227B5"/>
    <w:rsid w:val="0082294C"/>
    <w:rsid w:val="00822C4F"/>
    <w:rsid w:val="00822F74"/>
    <w:rsid w:val="00823DE8"/>
    <w:rsid w:val="00823F71"/>
    <w:rsid w:val="00824ACA"/>
    <w:rsid w:val="008250BC"/>
    <w:rsid w:val="008250E3"/>
    <w:rsid w:val="0082540E"/>
    <w:rsid w:val="00825689"/>
    <w:rsid w:val="00825B8C"/>
    <w:rsid w:val="0082606C"/>
    <w:rsid w:val="00826351"/>
    <w:rsid w:val="008270BB"/>
    <w:rsid w:val="008277F0"/>
    <w:rsid w:val="00830525"/>
    <w:rsid w:val="00830B4E"/>
    <w:rsid w:val="0083187D"/>
    <w:rsid w:val="0083291F"/>
    <w:rsid w:val="00833629"/>
    <w:rsid w:val="00833761"/>
    <w:rsid w:val="00833C29"/>
    <w:rsid w:val="00833DCA"/>
    <w:rsid w:val="00833E71"/>
    <w:rsid w:val="0083412D"/>
    <w:rsid w:val="0083487A"/>
    <w:rsid w:val="008348E6"/>
    <w:rsid w:val="008350CA"/>
    <w:rsid w:val="008358B6"/>
    <w:rsid w:val="00835DA3"/>
    <w:rsid w:val="00836202"/>
    <w:rsid w:val="00837630"/>
    <w:rsid w:val="00837BAA"/>
    <w:rsid w:val="00837CF7"/>
    <w:rsid w:val="00840235"/>
    <w:rsid w:val="00840600"/>
    <w:rsid w:val="00840F95"/>
    <w:rsid w:val="00841E4E"/>
    <w:rsid w:val="00841E98"/>
    <w:rsid w:val="0084211B"/>
    <w:rsid w:val="0084302F"/>
    <w:rsid w:val="0084459C"/>
    <w:rsid w:val="00844657"/>
    <w:rsid w:val="00844BEF"/>
    <w:rsid w:val="008450A5"/>
    <w:rsid w:val="00845539"/>
    <w:rsid w:val="0084567A"/>
    <w:rsid w:val="0084576B"/>
    <w:rsid w:val="00845B78"/>
    <w:rsid w:val="0084601E"/>
    <w:rsid w:val="008461C1"/>
    <w:rsid w:val="00846454"/>
    <w:rsid w:val="008464A2"/>
    <w:rsid w:val="00846C0F"/>
    <w:rsid w:val="008476E2"/>
    <w:rsid w:val="00847C13"/>
    <w:rsid w:val="00847C14"/>
    <w:rsid w:val="0085147C"/>
    <w:rsid w:val="00851D49"/>
    <w:rsid w:val="008522AE"/>
    <w:rsid w:val="008524A6"/>
    <w:rsid w:val="008525C8"/>
    <w:rsid w:val="00852F2C"/>
    <w:rsid w:val="0085348C"/>
    <w:rsid w:val="008536AD"/>
    <w:rsid w:val="00854603"/>
    <w:rsid w:val="00855F62"/>
    <w:rsid w:val="0085612F"/>
    <w:rsid w:val="008566C4"/>
    <w:rsid w:val="00857879"/>
    <w:rsid w:val="00857D88"/>
    <w:rsid w:val="008603DF"/>
    <w:rsid w:val="00860849"/>
    <w:rsid w:val="00862474"/>
    <w:rsid w:val="008624FD"/>
    <w:rsid w:val="008625DA"/>
    <w:rsid w:val="00862690"/>
    <w:rsid w:val="00863690"/>
    <w:rsid w:val="008638B5"/>
    <w:rsid w:val="00863A75"/>
    <w:rsid w:val="00863B26"/>
    <w:rsid w:val="00863FA8"/>
    <w:rsid w:val="008640F3"/>
    <w:rsid w:val="008642A5"/>
    <w:rsid w:val="008646E8"/>
    <w:rsid w:val="00864BE3"/>
    <w:rsid w:val="00864EB9"/>
    <w:rsid w:val="00866074"/>
    <w:rsid w:val="00866238"/>
    <w:rsid w:val="008662FA"/>
    <w:rsid w:val="00866A12"/>
    <w:rsid w:val="00870491"/>
    <w:rsid w:val="00870FB9"/>
    <w:rsid w:val="0087187A"/>
    <w:rsid w:val="00872341"/>
    <w:rsid w:val="00872505"/>
    <w:rsid w:val="008725EA"/>
    <w:rsid w:val="0087292A"/>
    <w:rsid w:val="00872D8C"/>
    <w:rsid w:val="00872E7A"/>
    <w:rsid w:val="0087321D"/>
    <w:rsid w:val="008739CD"/>
    <w:rsid w:val="00874246"/>
    <w:rsid w:val="0087437E"/>
    <w:rsid w:val="00874AA7"/>
    <w:rsid w:val="00876177"/>
    <w:rsid w:val="008765EC"/>
    <w:rsid w:val="00877176"/>
    <w:rsid w:val="00877632"/>
    <w:rsid w:val="00877841"/>
    <w:rsid w:val="00877C10"/>
    <w:rsid w:val="00877CA2"/>
    <w:rsid w:val="00880EDB"/>
    <w:rsid w:val="0088102D"/>
    <w:rsid w:val="00881747"/>
    <w:rsid w:val="00881F94"/>
    <w:rsid w:val="00881FB6"/>
    <w:rsid w:val="0088244B"/>
    <w:rsid w:val="008824D2"/>
    <w:rsid w:val="00883026"/>
    <w:rsid w:val="008832CD"/>
    <w:rsid w:val="008837AB"/>
    <w:rsid w:val="00883CA4"/>
    <w:rsid w:val="00884670"/>
    <w:rsid w:val="00885081"/>
    <w:rsid w:val="00885182"/>
    <w:rsid w:val="008855E8"/>
    <w:rsid w:val="00885856"/>
    <w:rsid w:val="00886873"/>
    <w:rsid w:val="00886FCE"/>
    <w:rsid w:val="008876B2"/>
    <w:rsid w:val="0089010F"/>
    <w:rsid w:val="00890522"/>
    <w:rsid w:val="00891493"/>
    <w:rsid w:val="00891701"/>
    <w:rsid w:val="008918AA"/>
    <w:rsid w:val="00891A3B"/>
    <w:rsid w:val="00891C7D"/>
    <w:rsid w:val="00891D64"/>
    <w:rsid w:val="008922F3"/>
    <w:rsid w:val="00892912"/>
    <w:rsid w:val="0089470C"/>
    <w:rsid w:val="008947F5"/>
    <w:rsid w:val="0089520F"/>
    <w:rsid w:val="008958F1"/>
    <w:rsid w:val="00895D01"/>
    <w:rsid w:val="00895F6C"/>
    <w:rsid w:val="00896C44"/>
    <w:rsid w:val="00897170"/>
    <w:rsid w:val="00897A35"/>
    <w:rsid w:val="008A0A6E"/>
    <w:rsid w:val="008A1533"/>
    <w:rsid w:val="008A1C39"/>
    <w:rsid w:val="008A232B"/>
    <w:rsid w:val="008A27AE"/>
    <w:rsid w:val="008A34F9"/>
    <w:rsid w:val="008A44B3"/>
    <w:rsid w:val="008A524A"/>
    <w:rsid w:val="008A5DCC"/>
    <w:rsid w:val="008A6D4F"/>
    <w:rsid w:val="008A744B"/>
    <w:rsid w:val="008A78CA"/>
    <w:rsid w:val="008A7BA5"/>
    <w:rsid w:val="008A7C03"/>
    <w:rsid w:val="008A7C8B"/>
    <w:rsid w:val="008A7C9E"/>
    <w:rsid w:val="008B0C0A"/>
    <w:rsid w:val="008B0E63"/>
    <w:rsid w:val="008B365D"/>
    <w:rsid w:val="008B3C5A"/>
    <w:rsid w:val="008B4117"/>
    <w:rsid w:val="008B58B7"/>
    <w:rsid w:val="008B76B5"/>
    <w:rsid w:val="008C0398"/>
    <w:rsid w:val="008C0634"/>
    <w:rsid w:val="008C0764"/>
    <w:rsid w:val="008C0FBC"/>
    <w:rsid w:val="008C1F79"/>
    <w:rsid w:val="008C23CB"/>
    <w:rsid w:val="008C27CC"/>
    <w:rsid w:val="008C294B"/>
    <w:rsid w:val="008C2A15"/>
    <w:rsid w:val="008C3ACE"/>
    <w:rsid w:val="008C417F"/>
    <w:rsid w:val="008C45D3"/>
    <w:rsid w:val="008C47A4"/>
    <w:rsid w:val="008C6FC0"/>
    <w:rsid w:val="008C7C4C"/>
    <w:rsid w:val="008D10C7"/>
    <w:rsid w:val="008D18E1"/>
    <w:rsid w:val="008D191C"/>
    <w:rsid w:val="008D22EE"/>
    <w:rsid w:val="008D2AC6"/>
    <w:rsid w:val="008D2D72"/>
    <w:rsid w:val="008D2E86"/>
    <w:rsid w:val="008D34BA"/>
    <w:rsid w:val="008D48D6"/>
    <w:rsid w:val="008D4CE5"/>
    <w:rsid w:val="008D51FE"/>
    <w:rsid w:val="008D54CB"/>
    <w:rsid w:val="008D6321"/>
    <w:rsid w:val="008D67C6"/>
    <w:rsid w:val="008D6B97"/>
    <w:rsid w:val="008D6BB1"/>
    <w:rsid w:val="008D76F0"/>
    <w:rsid w:val="008D7AEC"/>
    <w:rsid w:val="008E06E0"/>
    <w:rsid w:val="008E23B3"/>
    <w:rsid w:val="008E277D"/>
    <w:rsid w:val="008E3B4E"/>
    <w:rsid w:val="008E4397"/>
    <w:rsid w:val="008E4767"/>
    <w:rsid w:val="008E481F"/>
    <w:rsid w:val="008E4FD6"/>
    <w:rsid w:val="008E52CD"/>
    <w:rsid w:val="008E5360"/>
    <w:rsid w:val="008E53AB"/>
    <w:rsid w:val="008E61D0"/>
    <w:rsid w:val="008E62B6"/>
    <w:rsid w:val="008E63AA"/>
    <w:rsid w:val="008E6C77"/>
    <w:rsid w:val="008E7B7F"/>
    <w:rsid w:val="008E7F3A"/>
    <w:rsid w:val="008F02B0"/>
    <w:rsid w:val="008F12DE"/>
    <w:rsid w:val="008F1D50"/>
    <w:rsid w:val="008F307F"/>
    <w:rsid w:val="008F3922"/>
    <w:rsid w:val="008F3BB6"/>
    <w:rsid w:val="008F41F7"/>
    <w:rsid w:val="008F43F0"/>
    <w:rsid w:val="008F44C0"/>
    <w:rsid w:val="008F48C2"/>
    <w:rsid w:val="008F5292"/>
    <w:rsid w:val="008F5563"/>
    <w:rsid w:val="008F5F03"/>
    <w:rsid w:val="008F6798"/>
    <w:rsid w:val="008F7694"/>
    <w:rsid w:val="008F7C27"/>
    <w:rsid w:val="008F7E7B"/>
    <w:rsid w:val="008F7FAD"/>
    <w:rsid w:val="00900750"/>
    <w:rsid w:val="00900DC8"/>
    <w:rsid w:val="0090116A"/>
    <w:rsid w:val="009013E0"/>
    <w:rsid w:val="009016E2"/>
    <w:rsid w:val="00902039"/>
    <w:rsid w:val="00903BE0"/>
    <w:rsid w:val="00903CDC"/>
    <w:rsid w:val="009043AC"/>
    <w:rsid w:val="00904799"/>
    <w:rsid w:val="009050E1"/>
    <w:rsid w:val="009052B3"/>
    <w:rsid w:val="009059B3"/>
    <w:rsid w:val="00905A82"/>
    <w:rsid w:val="00905BF5"/>
    <w:rsid w:val="009061D6"/>
    <w:rsid w:val="009075E7"/>
    <w:rsid w:val="00910456"/>
    <w:rsid w:val="00910DA3"/>
    <w:rsid w:val="0091101D"/>
    <w:rsid w:val="0091153F"/>
    <w:rsid w:val="009118BB"/>
    <w:rsid w:val="00911ABC"/>
    <w:rsid w:val="00911BE4"/>
    <w:rsid w:val="00911ED4"/>
    <w:rsid w:val="009129B2"/>
    <w:rsid w:val="00912B2A"/>
    <w:rsid w:val="0091380D"/>
    <w:rsid w:val="00913AD0"/>
    <w:rsid w:val="0091480E"/>
    <w:rsid w:val="009149BF"/>
    <w:rsid w:val="009149D7"/>
    <w:rsid w:val="00915DF9"/>
    <w:rsid w:val="00916686"/>
    <w:rsid w:val="0091725E"/>
    <w:rsid w:val="009174BA"/>
    <w:rsid w:val="00917AD3"/>
    <w:rsid w:val="00920B44"/>
    <w:rsid w:val="00920C22"/>
    <w:rsid w:val="009210E6"/>
    <w:rsid w:val="00921627"/>
    <w:rsid w:val="00921B74"/>
    <w:rsid w:val="00921DA4"/>
    <w:rsid w:val="00922C1C"/>
    <w:rsid w:val="00923211"/>
    <w:rsid w:val="00923480"/>
    <w:rsid w:val="0092398D"/>
    <w:rsid w:val="009240C5"/>
    <w:rsid w:val="00924821"/>
    <w:rsid w:val="00924DDB"/>
    <w:rsid w:val="00925096"/>
    <w:rsid w:val="00925162"/>
    <w:rsid w:val="009252F6"/>
    <w:rsid w:val="00925C9C"/>
    <w:rsid w:val="00925F87"/>
    <w:rsid w:val="00926427"/>
    <w:rsid w:val="00926723"/>
    <w:rsid w:val="00926825"/>
    <w:rsid w:val="00926E26"/>
    <w:rsid w:val="0092726C"/>
    <w:rsid w:val="0092769B"/>
    <w:rsid w:val="009308F9"/>
    <w:rsid w:val="009309E0"/>
    <w:rsid w:val="00930EEB"/>
    <w:rsid w:val="00931372"/>
    <w:rsid w:val="0093145F"/>
    <w:rsid w:val="009315D5"/>
    <w:rsid w:val="00931A98"/>
    <w:rsid w:val="00932DA9"/>
    <w:rsid w:val="0093365F"/>
    <w:rsid w:val="0093475E"/>
    <w:rsid w:val="009353DD"/>
    <w:rsid w:val="00935DC8"/>
    <w:rsid w:val="009369F5"/>
    <w:rsid w:val="00937007"/>
    <w:rsid w:val="00937327"/>
    <w:rsid w:val="00940757"/>
    <w:rsid w:val="009407D3"/>
    <w:rsid w:val="009408A7"/>
    <w:rsid w:val="00940ED4"/>
    <w:rsid w:val="0094237D"/>
    <w:rsid w:val="0094256D"/>
    <w:rsid w:val="009434E4"/>
    <w:rsid w:val="009436B2"/>
    <w:rsid w:val="00944977"/>
    <w:rsid w:val="00945591"/>
    <w:rsid w:val="00946339"/>
    <w:rsid w:val="009468B8"/>
    <w:rsid w:val="00946D86"/>
    <w:rsid w:val="00947B39"/>
    <w:rsid w:val="00951174"/>
    <w:rsid w:val="00951662"/>
    <w:rsid w:val="009516E9"/>
    <w:rsid w:val="009519FD"/>
    <w:rsid w:val="00951E5E"/>
    <w:rsid w:val="00952879"/>
    <w:rsid w:val="00952882"/>
    <w:rsid w:val="0095341C"/>
    <w:rsid w:val="00953673"/>
    <w:rsid w:val="009545ED"/>
    <w:rsid w:val="009548D3"/>
    <w:rsid w:val="00954B05"/>
    <w:rsid w:val="0095530E"/>
    <w:rsid w:val="00955323"/>
    <w:rsid w:val="00955CE0"/>
    <w:rsid w:val="0095655E"/>
    <w:rsid w:val="009565DE"/>
    <w:rsid w:val="009578BC"/>
    <w:rsid w:val="00960609"/>
    <w:rsid w:val="009609D0"/>
    <w:rsid w:val="009615CD"/>
    <w:rsid w:val="0096263D"/>
    <w:rsid w:val="00962B5B"/>
    <w:rsid w:val="00962C03"/>
    <w:rsid w:val="00963CFC"/>
    <w:rsid w:val="009644E6"/>
    <w:rsid w:val="009648C9"/>
    <w:rsid w:val="00964A53"/>
    <w:rsid w:val="00964B64"/>
    <w:rsid w:val="00964D33"/>
    <w:rsid w:val="009650BB"/>
    <w:rsid w:val="00965E84"/>
    <w:rsid w:val="00965F29"/>
    <w:rsid w:val="00965FF8"/>
    <w:rsid w:val="009671F1"/>
    <w:rsid w:val="0096753F"/>
    <w:rsid w:val="009679AF"/>
    <w:rsid w:val="00970E44"/>
    <w:rsid w:val="009710EB"/>
    <w:rsid w:val="00972225"/>
    <w:rsid w:val="00972A1A"/>
    <w:rsid w:val="00973314"/>
    <w:rsid w:val="00973338"/>
    <w:rsid w:val="009742A5"/>
    <w:rsid w:val="009750A6"/>
    <w:rsid w:val="009754E6"/>
    <w:rsid w:val="0097591E"/>
    <w:rsid w:val="00976132"/>
    <w:rsid w:val="00976146"/>
    <w:rsid w:val="00976640"/>
    <w:rsid w:val="009767DB"/>
    <w:rsid w:val="00976AB8"/>
    <w:rsid w:val="00976CB8"/>
    <w:rsid w:val="00976FBE"/>
    <w:rsid w:val="00977F5A"/>
    <w:rsid w:val="0098011C"/>
    <w:rsid w:val="00981554"/>
    <w:rsid w:val="009816EF"/>
    <w:rsid w:val="0098263F"/>
    <w:rsid w:val="00983039"/>
    <w:rsid w:val="00983362"/>
    <w:rsid w:val="00983814"/>
    <w:rsid w:val="00984E1E"/>
    <w:rsid w:val="00985879"/>
    <w:rsid w:val="00985E62"/>
    <w:rsid w:val="0098623D"/>
    <w:rsid w:val="0098639C"/>
    <w:rsid w:val="009864B7"/>
    <w:rsid w:val="0098723B"/>
    <w:rsid w:val="00990025"/>
    <w:rsid w:val="009912FA"/>
    <w:rsid w:val="00991854"/>
    <w:rsid w:val="00991D10"/>
    <w:rsid w:val="00991EEC"/>
    <w:rsid w:val="0099209C"/>
    <w:rsid w:val="00992A51"/>
    <w:rsid w:val="00992BD6"/>
    <w:rsid w:val="009930DE"/>
    <w:rsid w:val="00993462"/>
    <w:rsid w:val="009935E5"/>
    <w:rsid w:val="00993C24"/>
    <w:rsid w:val="0099527E"/>
    <w:rsid w:val="009952DD"/>
    <w:rsid w:val="00995FF8"/>
    <w:rsid w:val="00996143"/>
    <w:rsid w:val="00996408"/>
    <w:rsid w:val="00996561"/>
    <w:rsid w:val="00996858"/>
    <w:rsid w:val="00997231"/>
    <w:rsid w:val="009979F7"/>
    <w:rsid w:val="00997EBA"/>
    <w:rsid w:val="009A0013"/>
    <w:rsid w:val="009A0722"/>
    <w:rsid w:val="009A077E"/>
    <w:rsid w:val="009A13A2"/>
    <w:rsid w:val="009A1587"/>
    <w:rsid w:val="009A1734"/>
    <w:rsid w:val="009A1AB9"/>
    <w:rsid w:val="009A1C5A"/>
    <w:rsid w:val="009A2424"/>
    <w:rsid w:val="009A2751"/>
    <w:rsid w:val="009A2CD6"/>
    <w:rsid w:val="009A2E52"/>
    <w:rsid w:val="009A2EAF"/>
    <w:rsid w:val="009A2F78"/>
    <w:rsid w:val="009A3674"/>
    <w:rsid w:val="009A3A91"/>
    <w:rsid w:val="009A4ADC"/>
    <w:rsid w:val="009A6694"/>
    <w:rsid w:val="009A6A05"/>
    <w:rsid w:val="009A6D1B"/>
    <w:rsid w:val="009A6EA0"/>
    <w:rsid w:val="009A7738"/>
    <w:rsid w:val="009A788A"/>
    <w:rsid w:val="009A7E45"/>
    <w:rsid w:val="009B0269"/>
    <w:rsid w:val="009B0749"/>
    <w:rsid w:val="009B0783"/>
    <w:rsid w:val="009B0C3C"/>
    <w:rsid w:val="009B145E"/>
    <w:rsid w:val="009B17CD"/>
    <w:rsid w:val="009B1928"/>
    <w:rsid w:val="009B1A32"/>
    <w:rsid w:val="009B29EA"/>
    <w:rsid w:val="009B3C3C"/>
    <w:rsid w:val="009B3E9B"/>
    <w:rsid w:val="009B42DB"/>
    <w:rsid w:val="009B4CC2"/>
    <w:rsid w:val="009B4F2F"/>
    <w:rsid w:val="009B5065"/>
    <w:rsid w:val="009B5A8C"/>
    <w:rsid w:val="009B5FA6"/>
    <w:rsid w:val="009B6322"/>
    <w:rsid w:val="009B64FB"/>
    <w:rsid w:val="009B7B06"/>
    <w:rsid w:val="009C0606"/>
    <w:rsid w:val="009C060B"/>
    <w:rsid w:val="009C0C00"/>
    <w:rsid w:val="009C0C64"/>
    <w:rsid w:val="009C1807"/>
    <w:rsid w:val="009C19F4"/>
    <w:rsid w:val="009C1F2A"/>
    <w:rsid w:val="009C1F7C"/>
    <w:rsid w:val="009C2907"/>
    <w:rsid w:val="009C37A9"/>
    <w:rsid w:val="009C3809"/>
    <w:rsid w:val="009C3A40"/>
    <w:rsid w:val="009C4D0D"/>
    <w:rsid w:val="009C4E45"/>
    <w:rsid w:val="009C5B98"/>
    <w:rsid w:val="009C60CA"/>
    <w:rsid w:val="009C67ED"/>
    <w:rsid w:val="009C74A4"/>
    <w:rsid w:val="009C7F56"/>
    <w:rsid w:val="009D0278"/>
    <w:rsid w:val="009D05FE"/>
    <w:rsid w:val="009D157E"/>
    <w:rsid w:val="009D1812"/>
    <w:rsid w:val="009D27F5"/>
    <w:rsid w:val="009D2D94"/>
    <w:rsid w:val="009D3CE0"/>
    <w:rsid w:val="009D4C4C"/>
    <w:rsid w:val="009D5754"/>
    <w:rsid w:val="009D5B4C"/>
    <w:rsid w:val="009D60DA"/>
    <w:rsid w:val="009D6393"/>
    <w:rsid w:val="009D64B3"/>
    <w:rsid w:val="009D65F1"/>
    <w:rsid w:val="009D6B63"/>
    <w:rsid w:val="009D6D1A"/>
    <w:rsid w:val="009D7153"/>
    <w:rsid w:val="009D78DF"/>
    <w:rsid w:val="009D7BCC"/>
    <w:rsid w:val="009E0549"/>
    <w:rsid w:val="009E0DEC"/>
    <w:rsid w:val="009E1163"/>
    <w:rsid w:val="009E24DC"/>
    <w:rsid w:val="009E25CE"/>
    <w:rsid w:val="009E312B"/>
    <w:rsid w:val="009E3E23"/>
    <w:rsid w:val="009E3E58"/>
    <w:rsid w:val="009E472D"/>
    <w:rsid w:val="009E4C13"/>
    <w:rsid w:val="009E5E47"/>
    <w:rsid w:val="009E69E9"/>
    <w:rsid w:val="009E6CFA"/>
    <w:rsid w:val="009E7C3F"/>
    <w:rsid w:val="009E7EF9"/>
    <w:rsid w:val="009F004F"/>
    <w:rsid w:val="009F1A16"/>
    <w:rsid w:val="009F1D3D"/>
    <w:rsid w:val="009F1F1A"/>
    <w:rsid w:val="009F2E5D"/>
    <w:rsid w:val="009F3068"/>
    <w:rsid w:val="009F319D"/>
    <w:rsid w:val="009F3364"/>
    <w:rsid w:val="009F414D"/>
    <w:rsid w:val="009F43F1"/>
    <w:rsid w:val="009F4579"/>
    <w:rsid w:val="009F4744"/>
    <w:rsid w:val="009F4C00"/>
    <w:rsid w:val="009F6027"/>
    <w:rsid w:val="009F6224"/>
    <w:rsid w:val="009F757D"/>
    <w:rsid w:val="009F7A48"/>
    <w:rsid w:val="00A00A0B"/>
    <w:rsid w:val="00A017B2"/>
    <w:rsid w:val="00A02367"/>
    <w:rsid w:val="00A03818"/>
    <w:rsid w:val="00A0388F"/>
    <w:rsid w:val="00A03F4D"/>
    <w:rsid w:val="00A040A5"/>
    <w:rsid w:val="00A05587"/>
    <w:rsid w:val="00A057C1"/>
    <w:rsid w:val="00A05A88"/>
    <w:rsid w:val="00A05D3B"/>
    <w:rsid w:val="00A06097"/>
    <w:rsid w:val="00A06124"/>
    <w:rsid w:val="00A06FC8"/>
    <w:rsid w:val="00A073CE"/>
    <w:rsid w:val="00A07EA2"/>
    <w:rsid w:val="00A07FB5"/>
    <w:rsid w:val="00A107EB"/>
    <w:rsid w:val="00A10D37"/>
    <w:rsid w:val="00A11361"/>
    <w:rsid w:val="00A11B0D"/>
    <w:rsid w:val="00A11D07"/>
    <w:rsid w:val="00A11FC5"/>
    <w:rsid w:val="00A12563"/>
    <w:rsid w:val="00A12E36"/>
    <w:rsid w:val="00A131C3"/>
    <w:rsid w:val="00A134F4"/>
    <w:rsid w:val="00A13B80"/>
    <w:rsid w:val="00A13C58"/>
    <w:rsid w:val="00A13FB0"/>
    <w:rsid w:val="00A143EB"/>
    <w:rsid w:val="00A1450D"/>
    <w:rsid w:val="00A145D2"/>
    <w:rsid w:val="00A14CBD"/>
    <w:rsid w:val="00A1545C"/>
    <w:rsid w:val="00A15D86"/>
    <w:rsid w:val="00A163C0"/>
    <w:rsid w:val="00A167FA"/>
    <w:rsid w:val="00A16C0C"/>
    <w:rsid w:val="00A16C7D"/>
    <w:rsid w:val="00A172BF"/>
    <w:rsid w:val="00A173FB"/>
    <w:rsid w:val="00A17788"/>
    <w:rsid w:val="00A2056F"/>
    <w:rsid w:val="00A20D66"/>
    <w:rsid w:val="00A20F36"/>
    <w:rsid w:val="00A21445"/>
    <w:rsid w:val="00A214C0"/>
    <w:rsid w:val="00A22BE6"/>
    <w:rsid w:val="00A22F52"/>
    <w:rsid w:val="00A2306D"/>
    <w:rsid w:val="00A23844"/>
    <w:rsid w:val="00A23952"/>
    <w:rsid w:val="00A23A37"/>
    <w:rsid w:val="00A23E0D"/>
    <w:rsid w:val="00A2441A"/>
    <w:rsid w:val="00A2451F"/>
    <w:rsid w:val="00A24549"/>
    <w:rsid w:val="00A24E84"/>
    <w:rsid w:val="00A25025"/>
    <w:rsid w:val="00A2530F"/>
    <w:rsid w:val="00A26401"/>
    <w:rsid w:val="00A26812"/>
    <w:rsid w:val="00A26AD9"/>
    <w:rsid w:val="00A27167"/>
    <w:rsid w:val="00A2719E"/>
    <w:rsid w:val="00A2725A"/>
    <w:rsid w:val="00A27E4D"/>
    <w:rsid w:val="00A27F6D"/>
    <w:rsid w:val="00A30334"/>
    <w:rsid w:val="00A30507"/>
    <w:rsid w:val="00A3086E"/>
    <w:rsid w:val="00A30D62"/>
    <w:rsid w:val="00A31EDD"/>
    <w:rsid w:val="00A325C7"/>
    <w:rsid w:val="00A33169"/>
    <w:rsid w:val="00A3343A"/>
    <w:rsid w:val="00A33E70"/>
    <w:rsid w:val="00A34224"/>
    <w:rsid w:val="00A34772"/>
    <w:rsid w:val="00A34BB2"/>
    <w:rsid w:val="00A3515C"/>
    <w:rsid w:val="00A368D3"/>
    <w:rsid w:val="00A3704E"/>
    <w:rsid w:val="00A371FE"/>
    <w:rsid w:val="00A372FD"/>
    <w:rsid w:val="00A37385"/>
    <w:rsid w:val="00A37A19"/>
    <w:rsid w:val="00A37A4C"/>
    <w:rsid w:val="00A37F30"/>
    <w:rsid w:val="00A40395"/>
    <w:rsid w:val="00A410B0"/>
    <w:rsid w:val="00A41DF6"/>
    <w:rsid w:val="00A42363"/>
    <w:rsid w:val="00A428B0"/>
    <w:rsid w:val="00A42A91"/>
    <w:rsid w:val="00A42D98"/>
    <w:rsid w:val="00A431EA"/>
    <w:rsid w:val="00A432E3"/>
    <w:rsid w:val="00A455D9"/>
    <w:rsid w:val="00A45A95"/>
    <w:rsid w:val="00A4600F"/>
    <w:rsid w:val="00A47702"/>
    <w:rsid w:val="00A47B67"/>
    <w:rsid w:val="00A47CED"/>
    <w:rsid w:val="00A50783"/>
    <w:rsid w:val="00A51069"/>
    <w:rsid w:val="00A517EE"/>
    <w:rsid w:val="00A52D20"/>
    <w:rsid w:val="00A53342"/>
    <w:rsid w:val="00A5371E"/>
    <w:rsid w:val="00A540F1"/>
    <w:rsid w:val="00A544D4"/>
    <w:rsid w:val="00A54789"/>
    <w:rsid w:val="00A54D2D"/>
    <w:rsid w:val="00A5582B"/>
    <w:rsid w:val="00A56CD9"/>
    <w:rsid w:val="00A56E87"/>
    <w:rsid w:val="00A56FD3"/>
    <w:rsid w:val="00A5700C"/>
    <w:rsid w:val="00A5724C"/>
    <w:rsid w:val="00A60017"/>
    <w:rsid w:val="00A60B7B"/>
    <w:rsid w:val="00A60CE8"/>
    <w:rsid w:val="00A6177B"/>
    <w:rsid w:val="00A62726"/>
    <w:rsid w:val="00A62BEF"/>
    <w:rsid w:val="00A63D85"/>
    <w:rsid w:val="00A648CC"/>
    <w:rsid w:val="00A64A46"/>
    <w:rsid w:val="00A64DB4"/>
    <w:rsid w:val="00A651E9"/>
    <w:rsid w:val="00A65B6E"/>
    <w:rsid w:val="00A65E4B"/>
    <w:rsid w:val="00A666C6"/>
    <w:rsid w:val="00A66F12"/>
    <w:rsid w:val="00A6731F"/>
    <w:rsid w:val="00A67BA2"/>
    <w:rsid w:val="00A67DCA"/>
    <w:rsid w:val="00A70016"/>
    <w:rsid w:val="00A70962"/>
    <w:rsid w:val="00A70C29"/>
    <w:rsid w:val="00A71004"/>
    <w:rsid w:val="00A71A52"/>
    <w:rsid w:val="00A7274B"/>
    <w:rsid w:val="00A737A6"/>
    <w:rsid w:val="00A73A03"/>
    <w:rsid w:val="00A73D80"/>
    <w:rsid w:val="00A75002"/>
    <w:rsid w:val="00A75880"/>
    <w:rsid w:val="00A7635D"/>
    <w:rsid w:val="00A770F8"/>
    <w:rsid w:val="00A771A8"/>
    <w:rsid w:val="00A77899"/>
    <w:rsid w:val="00A77CF8"/>
    <w:rsid w:val="00A8032D"/>
    <w:rsid w:val="00A8092E"/>
    <w:rsid w:val="00A80AE9"/>
    <w:rsid w:val="00A80BD4"/>
    <w:rsid w:val="00A813AF"/>
    <w:rsid w:val="00A81BE6"/>
    <w:rsid w:val="00A82B4D"/>
    <w:rsid w:val="00A82ECE"/>
    <w:rsid w:val="00A837AD"/>
    <w:rsid w:val="00A84006"/>
    <w:rsid w:val="00A84267"/>
    <w:rsid w:val="00A849DB"/>
    <w:rsid w:val="00A84B21"/>
    <w:rsid w:val="00A84BD1"/>
    <w:rsid w:val="00A87300"/>
    <w:rsid w:val="00A8768F"/>
    <w:rsid w:val="00A876DA"/>
    <w:rsid w:val="00A87E5F"/>
    <w:rsid w:val="00A90E4C"/>
    <w:rsid w:val="00A9221D"/>
    <w:rsid w:val="00A922A1"/>
    <w:rsid w:val="00A9233F"/>
    <w:rsid w:val="00A926EF"/>
    <w:rsid w:val="00A92B00"/>
    <w:rsid w:val="00A92B23"/>
    <w:rsid w:val="00A92F50"/>
    <w:rsid w:val="00A92F9A"/>
    <w:rsid w:val="00A933E8"/>
    <w:rsid w:val="00A93C5E"/>
    <w:rsid w:val="00A9441F"/>
    <w:rsid w:val="00A94EB9"/>
    <w:rsid w:val="00A95433"/>
    <w:rsid w:val="00A9543E"/>
    <w:rsid w:val="00A95679"/>
    <w:rsid w:val="00A9568E"/>
    <w:rsid w:val="00A95BCC"/>
    <w:rsid w:val="00A95C27"/>
    <w:rsid w:val="00A96025"/>
    <w:rsid w:val="00A963DD"/>
    <w:rsid w:val="00A966A4"/>
    <w:rsid w:val="00A9750F"/>
    <w:rsid w:val="00A9756B"/>
    <w:rsid w:val="00A97B14"/>
    <w:rsid w:val="00A97E1F"/>
    <w:rsid w:val="00AA06CD"/>
    <w:rsid w:val="00AA087A"/>
    <w:rsid w:val="00AA0AD0"/>
    <w:rsid w:val="00AA0DFC"/>
    <w:rsid w:val="00AA1434"/>
    <w:rsid w:val="00AA2A61"/>
    <w:rsid w:val="00AA2BB2"/>
    <w:rsid w:val="00AA3097"/>
    <w:rsid w:val="00AA371F"/>
    <w:rsid w:val="00AA37BB"/>
    <w:rsid w:val="00AA3AFF"/>
    <w:rsid w:val="00AA3B23"/>
    <w:rsid w:val="00AA4636"/>
    <w:rsid w:val="00AA4835"/>
    <w:rsid w:val="00AA6272"/>
    <w:rsid w:val="00AA62C9"/>
    <w:rsid w:val="00AA6841"/>
    <w:rsid w:val="00AA684F"/>
    <w:rsid w:val="00AA69A5"/>
    <w:rsid w:val="00AA6A0D"/>
    <w:rsid w:val="00AA7085"/>
    <w:rsid w:val="00AA74E1"/>
    <w:rsid w:val="00AB04A5"/>
    <w:rsid w:val="00AB0A4A"/>
    <w:rsid w:val="00AB1B4A"/>
    <w:rsid w:val="00AB1F2C"/>
    <w:rsid w:val="00AB2013"/>
    <w:rsid w:val="00AB2621"/>
    <w:rsid w:val="00AB282A"/>
    <w:rsid w:val="00AB3152"/>
    <w:rsid w:val="00AB382D"/>
    <w:rsid w:val="00AB39C0"/>
    <w:rsid w:val="00AB3A7D"/>
    <w:rsid w:val="00AB3DB1"/>
    <w:rsid w:val="00AB3F82"/>
    <w:rsid w:val="00AB4143"/>
    <w:rsid w:val="00AB4298"/>
    <w:rsid w:val="00AB44D5"/>
    <w:rsid w:val="00AB4B07"/>
    <w:rsid w:val="00AB4F9A"/>
    <w:rsid w:val="00AB51C6"/>
    <w:rsid w:val="00AB5640"/>
    <w:rsid w:val="00AB57C5"/>
    <w:rsid w:val="00AB5C85"/>
    <w:rsid w:val="00AB652A"/>
    <w:rsid w:val="00AB66EB"/>
    <w:rsid w:val="00AB6786"/>
    <w:rsid w:val="00AB69ED"/>
    <w:rsid w:val="00AB6AFE"/>
    <w:rsid w:val="00AB6B47"/>
    <w:rsid w:val="00AB6CAF"/>
    <w:rsid w:val="00AB6D04"/>
    <w:rsid w:val="00AB720D"/>
    <w:rsid w:val="00AB7EAE"/>
    <w:rsid w:val="00AB7F57"/>
    <w:rsid w:val="00AB7F79"/>
    <w:rsid w:val="00AC011C"/>
    <w:rsid w:val="00AC04EA"/>
    <w:rsid w:val="00AC1214"/>
    <w:rsid w:val="00AC138B"/>
    <w:rsid w:val="00AC1629"/>
    <w:rsid w:val="00AC25AD"/>
    <w:rsid w:val="00AC27AB"/>
    <w:rsid w:val="00AC2A2F"/>
    <w:rsid w:val="00AC3030"/>
    <w:rsid w:val="00AC3707"/>
    <w:rsid w:val="00AC3791"/>
    <w:rsid w:val="00AC3918"/>
    <w:rsid w:val="00AC3924"/>
    <w:rsid w:val="00AC4AA7"/>
    <w:rsid w:val="00AC5575"/>
    <w:rsid w:val="00AC5C16"/>
    <w:rsid w:val="00AC78FF"/>
    <w:rsid w:val="00AC7FDD"/>
    <w:rsid w:val="00AD0EE5"/>
    <w:rsid w:val="00AD0F39"/>
    <w:rsid w:val="00AD0FC1"/>
    <w:rsid w:val="00AD16BF"/>
    <w:rsid w:val="00AD187D"/>
    <w:rsid w:val="00AD1A69"/>
    <w:rsid w:val="00AD1B1D"/>
    <w:rsid w:val="00AD1E17"/>
    <w:rsid w:val="00AD2675"/>
    <w:rsid w:val="00AD2A8B"/>
    <w:rsid w:val="00AD3350"/>
    <w:rsid w:val="00AD33D1"/>
    <w:rsid w:val="00AD34FC"/>
    <w:rsid w:val="00AD3ADE"/>
    <w:rsid w:val="00AD4B63"/>
    <w:rsid w:val="00AD5813"/>
    <w:rsid w:val="00AD5825"/>
    <w:rsid w:val="00AD592D"/>
    <w:rsid w:val="00AD5E0D"/>
    <w:rsid w:val="00AD5EAC"/>
    <w:rsid w:val="00AD6E18"/>
    <w:rsid w:val="00AD7D2F"/>
    <w:rsid w:val="00AE0BBC"/>
    <w:rsid w:val="00AE135C"/>
    <w:rsid w:val="00AE2161"/>
    <w:rsid w:val="00AE240F"/>
    <w:rsid w:val="00AE288A"/>
    <w:rsid w:val="00AE2D9E"/>
    <w:rsid w:val="00AE320D"/>
    <w:rsid w:val="00AE41CB"/>
    <w:rsid w:val="00AE4481"/>
    <w:rsid w:val="00AE45AB"/>
    <w:rsid w:val="00AE4BE8"/>
    <w:rsid w:val="00AE5A1A"/>
    <w:rsid w:val="00AE5B2A"/>
    <w:rsid w:val="00AE5D2B"/>
    <w:rsid w:val="00AE61C0"/>
    <w:rsid w:val="00AE62F2"/>
    <w:rsid w:val="00AF0CCD"/>
    <w:rsid w:val="00AF10A7"/>
    <w:rsid w:val="00AF22AE"/>
    <w:rsid w:val="00AF2F9F"/>
    <w:rsid w:val="00AF35B9"/>
    <w:rsid w:val="00AF3C87"/>
    <w:rsid w:val="00AF405F"/>
    <w:rsid w:val="00AF40CC"/>
    <w:rsid w:val="00AF4771"/>
    <w:rsid w:val="00AF4783"/>
    <w:rsid w:val="00AF4AB9"/>
    <w:rsid w:val="00AF558A"/>
    <w:rsid w:val="00AF6474"/>
    <w:rsid w:val="00AF701D"/>
    <w:rsid w:val="00AF7686"/>
    <w:rsid w:val="00B000A6"/>
    <w:rsid w:val="00B00B23"/>
    <w:rsid w:val="00B00D4B"/>
    <w:rsid w:val="00B0116D"/>
    <w:rsid w:val="00B01193"/>
    <w:rsid w:val="00B01D12"/>
    <w:rsid w:val="00B02D75"/>
    <w:rsid w:val="00B030BF"/>
    <w:rsid w:val="00B0319D"/>
    <w:rsid w:val="00B0390B"/>
    <w:rsid w:val="00B04186"/>
    <w:rsid w:val="00B044B1"/>
    <w:rsid w:val="00B045CA"/>
    <w:rsid w:val="00B04F87"/>
    <w:rsid w:val="00B0504F"/>
    <w:rsid w:val="00B050AF"/>
    <w:rsid w:val="00B0556D"/>
    <w:rsid w:val="00B06444"/>
    <w:rsid w:val="00B066E1"/>
    <w:rsid w:val="00B07534"/>
    <w:rsid w:val="00B1082F"/>
    <w:rsid w:val="00B108A9"/>
    <w:rsid w:val="00B10EF3"/>
    <w:rsid w:val="00B12F77"/>
    <w:rsid w:val="00B136ED"/>
    <w:rsid w:val="00B13A72"/>
    <w:rsid w:val="00B13DC7"/>
    <w:rsid w:val="00B14E3B"/>
    <w:rsid w:val="00B16378"/>
    <w:rsid w:val="00B1658F"/>
    <w:rsid w:val="00B16E11"/>
    <w:rsid w:val="00B16ED8"/>
    <w:rsid w:val="00B21547"/>
    <w:rsid w:val="00B2167C"/>
    <w:rsid w:val="00B22B12"/>
    <w:rsid w:val="00B23144"/>
    <w:rsid w:val="00B23387"/>
    <w:rsid w:val="00B2348D"/>
    <w:rsid w:val="00B235A9"/>
    <w:rsid w:val="00B23712"/>
    <w:rsid w:val="00B23D1A"/>
    <w:rsid w:val="00B243A2"/>
    <w:rsid w:val="00B24679"/>
    <w:rsid w:val="00B24686"/>
    <w:rsid w:val="00B24B4C"/>
    <w:rsid w:val="00B24FDC"/>
    <w:rsid w:val="00B25BC7"/>
    <w:rsid w:val="00B2652F"/>
    <w:rsid w:val="00B26A25"/>
    <w:rsid w:val="00B26A3F"/>
    <w:rsid w:val="00B272D1"/>
    <w:rsid w:val="00B273AE"/>
    <w:rsid w:val="00B27813"/>
    <w:rsid w:val="00B2786C"/>
    <w:rsid w:val="00B27980"/>
    <w:rsid w:val="00B279AE"/>
    <w:rsid w:val="00B30B7B"/>
    <w:rsid w:val="00B3146A"/>
    <w:rsid w:val="00B3176A"/>
    <w:rsid w:val="00B31FC4"/>
    <w:rsid w:val="00B32D39"/>
    <w:rsid w:val="00B32E94"/>
    <w:rsid w:val="00B33315"/>
    <w:rsid w:val="00B334E2"/>
    <w:rsid w:val="00B33B2B"/>
    <w:rsid w:val="00B34173"/>
    <w:rsid w:val="00B34886"/>
    <w:rsid w:val="00B34FD6"/>
    <w:rsid w:val="00B35106"/>
    <w:rsid w:val="00B353FA"/>
    <w:rsid w:val="00B357B8"/>
    <w:rsid w:val="00B35BA6"/>
    <w:rsid w:val="00B35C25"/>
    <w:rsid w:val="00B3716D"/>
    <w:rsid w:val="00B3729F"/>
    <w:rsid w:val="00B3737F"/>
    <w:rsid w:val="00B37632"/>
    <w:rsid w:val="00B37BA8"/>
    <w:rsid w:val="00B37DE5"/>
    <w:rsid w:val="00B37F18"/>
    <w:rsid w:val="00B400C7"/>
    <w:rsid w:val="00B40B3C"/>
    <w:rsid w:val="00B40D48"/>
    <w:rsid w:val="00B41FAC"/>
    <w:rsid w:val="00B420A1"/>
    <w:rsid w:val="00B422AA"/>
    <w:rsid w:val="00B42B4E"/>
    <w:rsid w:val="00B430CA"/>
    <w:rsid w:val="00B43C7B"/>
    <w:rsid w:val="00B44779"/>
    <w:rsid w:val="00B45298"/>
    <w:rsid w:val="00B4550D"/>
    <w:rsid w:val="00B466CE"/>
    <w:rsid w:val="00B46E2D"/>
    <w:rsid w:val="00B47083"/>
    <w:rsid w:val="00B4772D"/>
    <w:rsid w:val="00B50340"/>
    <w:rsid w:val="00B50C55"/>
    <w:rsid w:val="00B50CE5"/>
    <w:rsid w:val="00B51494"/>
    <w:rsid w:val="00B53739"/>
    <w:rsid w:val="00B53B7E"/>
    <w:rsid w:val="00B54BD1"/>
    <w:rsid w:val="00B565B4"/>
    <w:rsid w:val="00B56AF8"/>
    <w:rsid w:val="00B57003"/>
    <w:rsid w:val="00B57DCE"/>
    <w:rsid w:val="00B60163"/>
    <w:rsid w:val="00B604AB"/>
    <w:rsid w:val="00B60678"/>
    <w:rsid w:val="00B60DB7"/>
    <w:rsid w:val="00B60FB1"/>
    <w:rsid w:val="00B61374"/>
    <w:rsid w:val="00B617A9"/>
    <w:rsid w:val="00B61C98"/>
    <w:rsid w:val="00B61D80"/>
    <w:rsid w:val="00B61EE0"/>
    <w:rsid w:val="00B62588"/>
    <w:rsid w:val="00B6290D"/>
    <w:rsid w:val="00B63323"/>
    <w:rsid w:val="00B633A5"/>
    <w:rsid w:val="00B6359C"/>
    <w:rsid w:val="00B64D7E"/>
    <w:rsid w:val="00B64FDE"/>
    <w:rsid w:val="00B65976"/>
    <w:rsid w:val="00B65A8E"/>
    <w:rsid w:val="00B65BF1"/>
    <w:rsid w:val="00B65FEE"/>
    <w:rsid w:val="00B6615A"/>
    <w:rsid w:val="00B665F8"/>
    <w:rsid w:val="00B6696E"/>
    <w:rsid w:val="00B66E16"/>
    <w:rsid w:val="00B67663"/>
    <w:rsid w:val="00B67BA6"/>
    <w:rsid w:val="00B70878"/>
    <w:rsid w:val="00B71ADC"/>
    <w:rsid w:val="00B71DFB"/>
    <w:rsid w:val="00B73240"/>
    <w:rsid w:val="00B73258"/>
    <w:rsid w:val="00B733B2"/>
    <w:rsid w:val="00B752D9"/>
    <w:rsid w:val="00B7544C"/>
    <w:rsid w:val="00B75738"/>
    <w:rsid w:val="00B7597E"/>
    <w:rsid w:val="00B762B5"/>
    <w:rsid w:val="00B764B5"/>
    <w:rsid w:val="00B77FFA"/>
    <w:rsid w:val="00B80E49"/>
    <w:rsid w:val="00B8130E"/>
    <w:rsid w:val="00B8161D"/>
    <w:rsid w:val="00B81B91"/>
    <w:rsid w:val="00B82395"/>
    <w:rsid w:val="00B82397"/>
    <w:rsid w:val="00B835C6"/>
    <w:rsid w:val="00B8425D"/>
    <w:rsid w:val="00B84AF3"/>
    <w:rsid w:val="00B84C0F"/>
    <w:rsid w:val="00B857CC"/>
    <w:rsid w:val="00B85F25"/>
    <w:rsid w:val="00B85FA0"/>
    <w:rsid w:val="00B8617B"/>
    <w:rsid w:val="00B86284"/>
    <w:rsid w:val="00B86AA0"/>
    <w:rsid w:val="00B86B66"/>
    <w:rsid w:val="00B86CBC"/>
    <w:rsid w:val="00B8720D"/>
    <w:rsid w:val="00B8743B"/>
    <w:rsid w:val="00B87479"/>
    <w:rsid w:val="00B87962"/>
    <w:rsid w:val="00B9001C"/>
    <w:rsid w:val="00B900B6"/>
    <w:rsid w:val="00B90118"/>
    <w:rsid w:val="00B901F6"/>
    <w:rsid w:val="00B9094D"/>
    <w:rsid w:val="00B90E1B"/>
    <w:rsid w:val="00B91343"/>
    <w:rsid w:val="00B9219C"/>
    <w:rsid w:val="00B92430"/>
    <w:rsid w:val="00B92C2A"/>
    <w:rsid w:val="00B937B8"/>
    <w:rsid w:val="00B94D17"/>
    <w:rsid w:val="00B955F4"/>
    <w:rsid w:val="00B959DA"/>
    <w:rsid w:val="00B95CE6"/>
    <w:rsid w:val="00B96361"/>
    <w:rsid w:val="00B965F6"/>
    <w:rsid w:val="00B96DD2"/>
    <w:rsid w:val="00BA00B4"/>
    <w:rsid w:val="00BA0181"/>
    <w:rsid w:val="00BA04FC"/>
    <w:rsid w:val="00BA05FC"/>
    <w:rsid w:val="00BA10BB"/>
    <w:rsid w:val="00BA1631"/>
    <w:rsid w:val="00BA2928"/>
    <w:rsid w:val="00BA3796"/>
    <w:rsid w:val="00BA3AE1"/>
    <w:rsid w:val="00BA3B80"/>
    <w:rsid w:val="00BA44B0"/>
    <w:rsid w:val="00BA44B4"/>
    <w:rsid w:val="00BA4F21"/>
    <w:rsid w:val="00BA4FFF"/>
    <w:rsid w:val="00BA526D"/>
    <w:rsid w:val="00BA5556"/>
    <w:rsid w:val="00BA5860"/>
    <w:rsid w:val="00BA58CA"/>
    <w:rsid w:val="00BB1914"/>
    <w:rsid w:val="00BB25FA"/>
    <w:rsid w:val="00BB27CA"/>
    <w:rsid w:val="00BB330A"/>
    <w:rsid w:val="00BB3E23"/>
    <w:rsid w:val="00BB3E3E"/>
    <w:rsid w:val="00BB4FE7"/>
    <w:rsid w:val="00BB5592"/>
    <w:rsid w:val="00BB5B6A"/>
    <w:rsid w:val="00BB5F78"/>
    <w:rsid w:val="00BB634C"/>
    <w:rsid w:val="00BB6540"/>
    <w:rsid w:val="00BB6652"/>
    <w:rsid w:val="00BB6F91"/>
    <w:rsid w:val="00BB7571"/>
    <w:rsid w:val="00BB75FE"/>
    <w:rsid w:val="00BB7981"/>
    <w:rsid w:val="00BB7C26"/>
    <w:rsid w:val="00BC054E"/>
    <w:rsid w:val="00BC20E9"/>
    <w:rsid w:val="00BC27FF"/>
    <w:rsid w:val="00BC2862"/>
    <w:rsid w:val="00BC2D68"/>
    <w:rsid w:val="00BC373E"/>
    <w:rsid w:val="00BC38E6"/>
    <w:rsid w:val="00BC38F4"/>
    <w:rsid w:val="00BC3AAF"/>
    <w:rsid w:val="00BC3F5D"/>
    <w:rsid w:val="00BC3FA0"/>
    <w:rsid w:val="00BC4232"/>
    <w:rsid w:val="00BC50CA"/>
    <w:rsid w:val="00BC530E"/>
    <w:rsid w:val="00BC7307"/>
    <w:rsid w:val="00BD049B"/>
    <w:rsid w:val="00BD0843"/>
    <w:rsid w:val="00BD109F"/>
    <w:rsid w:val="00BD124A"/>
    <w:rsid w:val="00BD13FE"/>
    <w:rsid w:val="00BD1441"/>
    <w:rsid w:val="00BD18C5"/>
    <w:rsid w:val="00BD2312"/>
    <w:rsid w:val="00BD292C"/>
    <w:rsid w:val="00BD37A0"/>
    <w:rsid w:val="00BD3829"/>
    <w:rsid w:val="00BD3A39"/>
    <w:rsid w:val="00BD3B1E"/>
    <w:rsid w:val="00BD480D"/>
    <w:rsid w:val="00BD5014"/>
    <w:rsid w:val="00BD5918"/>
    <w:rsid w:val="00BD624C"/>
    <w:rsid w:val="00BD68A3"/>
    <w:rsid w:val="00BD73EC"/>
    <w:rsid w:val="00BD74C0"/>
    <w:rsid w:val="00BD7A2C"/>
    <w:rsid w:val="00BD7B46"/>
    <w:rsid w:val="00BE045F"/>
    <w:rsid w:val="00BE0C7A"/>
    <w:rsid w:val="00BE0C8C"/>
    <w:rsid w:val="00BE0D0E"/>
    <w:rsid w:val="00BE1AB4"/>
    <w:rsid w:val="00BE248B"/>
    <w:rsid w:val="00BE249B"/>
    <w:rsid w:val="00BE2521"/>
    <w:rsid w:val="00BE270C"/>
    <w:rsid w:val="00BE2D0B"/>
    <w:rsid w:val="00BE2DD4"/>
    <w:rsid w:val="00BE2E10"/>
    <w:rsid w:val="00BE3835"/>
    <w:rsid w:val="00BE404A"/>
    <w:rsid w:val="00BE4078"/>
    <w:rsid w:val="00BE4469"/>
    <w:rsid w:val="00BE4DFA"/>
    <w:rsid w:val="00BE5513"/>
    <w:rsid w:val="00BE575E"/>
    <w:rsid w:val="00BE5C9D"/>
    <w:rsid w:val="00BE5E7E"/>
    <w:rsid w:val="00BE5E99"/>
    <w:rsid w:val="00BE632C"/>
    <w:rsid w:val="00BE6480"/>
    <w:rsid w:val="00BE65E5"/>
    <w:rsid w:val="00BE6622"/>
    <w:rsid w:val="00BE6A9E"/>
    <w:rsid w:val="00BE6BC1"/>
    <w:rsid w:val="00BE6D63"/>
    <w:rsid w:val="00BE7064"/>
    <w:rsid w:val="00BE77DE"/>
    <w:rsid w:val="00BF0A89"/>
    <w:rsid w:val="00BF0AC4"/>
    <w:rsid w:val="00BF164D"/>
    <w:rsid w:val="00BF1954"/>
    <w:rsid w:val="00BF2DF9"/>
    <w:rsid w:val="00BF3572"/>
    <w:rsid w:val="00BF4632"/>
    <w:rsid w:val="00BF5B23"/>
    <w:rsid w:val="00BF61CE"/>
    <w:rsid w:val="00BF709E"/>
    <w:rsid w:val="00BF74E9"/>
    <w:rsid w:val="00C00425"/>
    <w:rsid w:val="00C017C4"/>
    <w:rsid w:val="00C02094"/>
    <w:rsid w:val="00C02B18"/>
    <w:rsid w:val="00C038BF"/>
    <w:rsid w:val="00C03B3A"/>
    <w:rsid w:val="00C048D4"/>
    <w:rsid w:val="00C04EB8"/>
    <w:rsid w:val="00C050F8"/>
    <w:rsid w:val="00C05629"/>
    <w:rsid w:val="00C058CA"/>
    <w:rsid w:val="00C05B2E"/>
    <w:rsid w:val="00C05CDE"/>
    <w:rsid w:val="00C05D79"/>
    <w:rsid w:val="00C05DE1"/>
    <w:rsid w:val="00C05DFD"/>
    <w:rsid w:val="00C06281"/>
    <w:rsid w:val="00C069C7"/>
    <w:rsid w:val="00C07087"/>
    <w:rsid w:val="00C07124"/>
    <w:rsid w:val="00C075B4"/>
    <w:rsid w:val="00C10602"/>
    <w:rsid w:val="00C107C1"/>
    <w:rsid w:val="00C10A3C"/>
    <w:rsid w:val="00C10A80"/>
    <w:rsid w:val="00C10ADB"/>
    <w:rsid w:val="00C1268A"/>
    <w:rsid w:val="00C129C1"/>
    <w:rsid w:val="00C12C1C"/>
    <w:rsid w:val="00C12EC5"/>
    <w:rsid w:val="00C13076"/>
    <w:rsid w:val="00C13418"/>
    <w:rsid w:val="00C136F5"/>
    <w:rsid w:val="00C1425F"/>
    <w:rsid w:val="00C1519A"/>
    <w:rsid w:val="00C15AC9"/>
    <w:rsid w:val="00C16B32"/>
    <w:rsid w:val="00C1737D"/>
    <w:rsid w:val="00C20E6C"/>
    <w:rsid w:val="00C23648"/>
    <w:rsid w:val="00C237C3"/>
    <w:rsid w:val="00C23B77"/>
    <w:rsid w:val="00C23C81"/>
    <w:rsid w:val="00C240CF"/>
    <w:rsid w:val="00C240F6"/>
    <w:rsid w:val="00C25236"/>
    <w:rsid w:val="00C25808"/>
    <w:rsid w:val="00C26245"/>
    <w:rsid w:val="00C271BA"/>
    <w:rsid w:val="00C279BF"/>
    <w:rsid w:val="00C27A7F"/>
    <w:rsid w:val="00C27F11"/>
    <w:rsid w:val="00C302AB"/>
    <w:rsid w:val="00C30538"/>
    <w:rsid w:val="00C31C36"/>
    <w:rsid w:val="00C31F3B"/>
    <w:rsid w:val="00C32144"/>
    <w:rsid w:val="00C32BAF"/>
    <w:rsid w:val="00C32E34"/>
    <w:rsid w:val="00C33339"/>
    <w:rsid w:val="00C339A8"/>
    <w:rsid w:val="00C3435F"/>
    <w:rsid w:val="00C35139"/>
    <w:rsid w:val="00C3588C"/>
    <w:rsid w:val="00C35A16"/>
    <w:rsid w:val="00C35CFB"/>
    <w:rsid w:val="00C35D75"/>
    <w:rsid w:val="00C35E2F"/>
    <w:rsid w:val="00C3665E"/>
    <w:rsid w:val="00C36E01"/>
    <w:rsid w:val="00C371A3"/>
    <w:rsid w:val="00C37378"/>
    <w:rsid w:val="00C407A9"/>
    <w:rsid w:val="00C4088E"/>
    <w:rsid w:val="00C41144"/>
    <w:rsid w:val="00C41D83"/>
    <w:rsid w:val="00C41E30"/>
    <w:rsid w:val="00C42246"/>
    <w:rsid w:val="00C4255C"/>
    <w:rsid w:val="00C432EC"/>
    <w:rsid w:val="00C43D35"/>
    <w:rsid w:val="00C43EA8"/>
    <w:rsid w:val="00C43EFC"/>
    <w:rsid w:val="00C44529"/>
    <w:rsid w:val="00C451D7"/>
    <w:rsid w:val="00C45220"/>
    <w:rsid w:val="00C453E4"/>
    <w:rsid w:val="00C45651"/>
    <w:rsid w:val="00C45BBF"/>
    <w:rsid w:val="00C45BD1"/>
    <w:rsid w:val="00C4682F"/>
    <w:rsid w:val="00C46F1D"/>
    <w:rsid w:val="00C478C9"/>
    <w:rsid w:val="00C479A3"/>
    <w:rsid w:val="00C47E9D"/>
    <w:rsid w:val="00C47F72"/>
    <w:rsid w:val="00C502C6"/>
    <w:rsid w:val="00C515E7"/>
    <w:rsid w:val="00C51753"/>
    <w:rsid w:val="00C51BE7"/>
    <w:rsid w:val="00C52C29"/>
    <w:rsid w:val="00C53092"/>
    <w:rsid w:val="00C53388"/>
    <w:rsid w:val="00C53AB7"/>
    <w:rsid w:val="00C53D26"/>
    <w:rsid w:val="00C53D46"/>
    <w:rsid w:val="00C54131"/>
    <w:rsid w:val="00C5433E"/>
    <w:rsid w:val="00C5480C"/>
    <w:rsid w:val="00C554B6"/>
    <w:rsid w:val="00C5587A"/>
    <w:rsid w:val="00C57365"/>
    <w:rsid w:val="00C57387"/>
    <w:rsid w:val="00C57585"/>
    <w:rsid w:val="00C57E28"/>
    <w:rsid w:val="00C57EAD"/>
    <w:rsid w:val="00C603DC"/>
    <w:rsid w:val="00C60DC4"/>
    <w:rsid w:val="00C61A53"/>
    <w:rsid w:val="00C61E6D"/>
    <w:rsid w:val="00C62E7F"/>
    <w:rsid w:val="00C62E8F"/>
    <w:rsid w:val="00C630DC"/>
    <w:rsid w:val="00C641AA"/>
    <w:rsid w:val="00C64757"/>
    <w:rsid w:val="00C64A5C"/>
    <w:rsid w:val="00C65154"/>
    <w:rsid w:val="00C658EA"/>
    <w:rsid w:val="00C65EFF"/>
    <w:rsid w:val="00C66549"/>
    <w:rsid w:val="00C66C7B"/>
    <w:rsid w:val="00C66DE2"/>
    <w:rsid w:val="00C678FB"/>
    <w:rsid w:val="00C67BCA"/>
    <w:rsid w:val="00C67EAE"/>
    <w:rsid w:val="00C67F77"/>
    <w:rsid w:val="00C70288"/>
    <w:rsid w:val="00C70669"/>
    <w:rsid w:val="00C70892"/>
    <w:rsid w:val="00C70B46"/>
    <w:rsid w:val="00C71A46"/>
    <w:rsid w:val="00C72524"/>
    <w:rsid w:val="00C73B49"/>
    <w:rsid w:val="00C7548A"/>
    <w:rsid w:val="00C76754"/>
    <w:rsid w:val="00C76DBD"/>
    <w:rsid w:val="00C773D0"/>
    <w:rsid w:val="00C80426"/>
    <w:rsid w:val="00C804A0"/>
    <w:rsid w:val="00C805C6"/>
    <w:rsid w:val="00C80A4E"/>
    <w:rsid w:val="00C80A9B"/>
    <w:rsid w:val="00C80DFC"/>
    <w:rsid w:val="00C80E40"/>
    <w:rsid w:val="00C812A3"/>
    <w:rsid w:val="00C8131B"/>
    <w:rsid w:val="00C81FA9"/>
    <w:rsid w:val="00C8232E"/>
    <w:rsid w:val="00C82C62"/>
    <w:rsid w:val="00C8411B"/>
    <w:rsid w:val="00C855A1"/>
    <w:rsid w:val="00C85AF6"/>
    <w:rsid w:val="00C85E47"/>
    <w:rsid w:val="00C85F3A"/>
    <w:rsid w:val="00C86D22"/>
    <w:rsid w:val="00C86F37"/>
    <w:rsid w:val="00C877D9"/>
    <w:rsid w:val="00C90BB3"/>
    <w:rsid w:val="00C913EB"/>
    <w:rsid w:val="00C915BE"/>
    <w:rsid w:val="00C9162F"/>
    <w:rsid w:val="00C91945"/>
    <w:rsid w:val="00C921B1"/>
    <w:rsid w:val="00C92255"/>
    <w:rsid w:val="00C9297C"/>
    <w:rsid w:val="00C92EC9"/>
    <w:rsid w:val="00C93BDF"/>
    <w:rsid w:val="00C941F5"/>
    <w:rsid w:val="00C943CC"/>
    <w:rsid w:val="00C944E7"/>
    <w:rsid w:val="00C9472A"/>
    <w:rsid w:val="00C9484F"/>
    <w:rsid w:val="00C94B5A"/>
    <w:rsid w:val="00C94E28"/>
    <w:rsid w:val="00C94F45"/>
    <w:rsid w:val="00C94FEB"/>
    <w:rsid w:val="00C95065"/>
    <w:rsid w:val="00C9583C"/>
    <w:rsid w:val="00C96639"/>
    <w:rsid w:val="00C96A0B"/>
    <w:rsid w:val="00C97373"/>
    <w:rsid w:val="00C9791F"/>
    <w:rsid w:val="00CA054F"/>
    <w:rsid w:val="00CA0B5D"/>
    <w:rsid w:val="00CA186C"/>
    <w:rsid w:val="00CA1F60"/>
    <w:rsid w:val="00CA26FB"/>
    <w:rsid w:val="00CA31F7"/>
    <w:rsid w:val="00CA37D1"/>
    <w:rsid w:val="00CA4863"/>
    <w:rsid w:val="00CA4A5B"/>
    <w:rsid w:val="00CA4E43"/>
    <w:rsid w:val="00CA5B37"/>
    <w:rsid w:val="00CA6A85"/>
    <w:rsid w:val="00CA6C67"/>
    <w:rsid w:val="00CA760E"/>
    <w:rsid w:val="00CA7F46"/>
    <w:rsid w:val="00CB018C"/>
    <w:rsid w:val="00CB0B24"/>
    <w:rsid w:val="00CB0CE2"/>
    <w:rsid w:val="00CB10BC"/>
    <w:rsid w:val="00CB1B04"/>
    <w:rsid w:val="00CB1C13"/>
    <w:rsid w:val="00CB2627"/>
    <w:rsid w:val="00CB2772"/>
    <w:rsid w:val="00CB2CAF"/>
    <w:rsid w:val="00CB2CDB"/>
    <w:rsid w:val="00CB2E23"/>
    <w:rsid w:val="00CB3B3D"/>
    <w:rsid w:val="00CB3FFC"/>
    <w:rsid w:val="00CB4549"/>
    <w:rsid w:val="00CB4C5F"/>
    <w:rsid w:val="00CB5909"/>
    <w:rsid w:val="00CB5A9B"/>
    <w:rsid w:val="00CB6D19"/>
    <w:rsid w:val="00CB7014"/>
    <w:rsid w:val="00CB78FA"/>
    <w:rsid w:val="00CB7B12"/>
    <w:rsid w:val="00CB7DB7"/>
    <w:rsid w:val="00CB7E26"/>
    <w:rsid w:val="00CC03BE"/>
    <w:rsid w:val="00CC086B"/>
    <w:rsid w:val="00CC0A11"/>
    <w:rsid w:val="00CC0AE5"/>
    <w:rsid w:val="00CC0D9C"/>
    <w:rsid w:val="00CC0FBF"/>
    <w:rsid w:val="00CC1533"/>
    <w:rsid w:val="00CC1C9C"/>
    <w:rsid w:val="00CC1EF8"/>
    <w:rsid w:val="00CC2120"/>
    <w:rsid w:val="00CC2291"/>
    <w:rsid w:val="00CC2361"/>
    <w:rsid w:val="00CC24FB"/>
    <w:rsid w:val="00CC27B4"/>
    <w:rsid w:val="00CC2894"/>
    <w:rsid w:val="00CC2B3D"/>
    <w:rsid w:val="00CC3B47"/>
    <w:rsid w:val="00CC40DF"/>
    <w:rsid w:val="00CC43D5"/>
    <w:rsid w:val="00CC4660"/>
    <w:rsid w:val="00CC5385"/>
    <w:rsid w:val="00CC5407"/>
    <w:rsid w:val="00CC5E73"/>
    <w:rsid w:val="00CC5FEF"/>
    <w:rsid w:val="00CC6666"/>
    <w:rsid w:val="00CC6C60"/>
    <w:rsid w:val="00CC6D3E"/>
    <w:rsid w:val="00CC7FC2"/>
    <w:rsid w:val="00CD0B5E"/>
    <w:rsid w:val="00CD0DFA"/>
    <w:rsid w:val="00CD0E14"/>
    <w:rsid w:val="00CD12B8"/>
    <w:rsid w:val="00CD223D"/>
    <w:rsid w:val="00CD24AD"/>
    <w:rsid w:val="00CD2DB8"/>
    <w:rsid w:val="00CD2F80"/>
    <w:rsid w:val="00CD3058"/>
    <w:rsid w:val="00CD3806"/>
    <w:rsid w:val="00CD41AA"/>
    <w:rsid w:val="00CD58A7"/>
    <w:rsid w:val="00CD5BBF"/>
    <w:rsid w:val="00CD5C05"/>
    <w:rsid w:val="00CD5C26"/>
    <w:rsid w:val="00CD60C5"/>
    <w:rsid w:val="00CD623F"/>
    <w:rsid w:val="00CD6D0C"/>
    <w:rsid w:val="00CD6D40"/>
    <w:rsid w:val="00CE0936"/>
    <w:rsid w:val="00CE12A5"/>
    <w:rsid w:val="00CE147E"/>
    <w:rsid w:val="00CE1AB1"/>
    <w:rsid w:val="00CE2119"/>
    <w:rsid w:val="00CE28F6"/>
    <w:rsid w:val="00CE46C2"/>
    <w:rsid w:val="00CE48C0"/>
    <w:rsid w:val="00CE5FBC"/>
    <w:rsid w:val="00CE62F4"/>
    <w:rsid w:val="00CE63FB"/>
    <w:rsid w:val="00CE6F36"/>
    <w:rsid w:val="00CE702F"/>
    <w:rsid w:val="00CE7365"/>
    <w:rsid w:val="00CE782A"/>
    <w:rsid w:val="00CE7F09"/>
    <w:rsid w:val="00CF0AC8"/>
    <w:rsid w:val="00CF177F"/>
    <w:rsid w:val="00CF1964"/>
    <w:rsid w:val="00CF1B18"/>
    <w:rsid w:val="00CF2316"/>
    <w:rsid w:val="00CF240F"/>
    <w:rsid w:val="00CF278A"/>
    <w:rsid w:val="00CF2915"/>
    <w:rsid w:val="00CF3246"/>
    <w:rsid w:val="00CF34B5"/>
    <w:rsid w:val="00CF3C60"/>
    <w:rsid w:val="00CF439A"/>
    <w:rsid w:val="00CF502C"/>
    <w:rsid w:val="00CF50BF"/>
    <w:rsid w:val="00CF52A7"/>
    <w:rsid w:val="00CF53B3"/>
    <w:rsid w:val="00CF60F1"/>
    <w:rsid w:val="00D0068D"/>
    <w:rsid w:val="00D00C66"/>
    <w:rsid w:val="00D01628"/>
    <w:rsid w:val="00D019AF"/>
    <w:rsid w:val="00D01AC3"/>
    <w:rsid w:val="00D02287"/>
    <w:rsid w:val="00D035A8"/>
    <w:rsid w:val="00D03781"/>
    <w:rsid w:val="00D03E53"/>
    <w:rsid w:val="00D041CC"/>
    <w:rsid w:val="00D04E18"/>
    <w:rsid w:val="00D05573"/>
    <w:rsid w:val="00D06BAA"/>
    <w:rsid w:val="00D0769B"/>
    <w:rsid w:val="00D07B2F"/>
    <w:rsid w:val="00D10871"/>
    <w:rsid w:val="00D10AB9"/>
    <w:rsid w:val="00D135B4"/>
    <w:rsid w:val="00D13757"/>
    <w:rsid w:val="00D13FEC"/>
    <w:rsid w:val="00D14239"/>
    <w:rsid w:val="00D15067"/>
    <w:rsid w:val="00D15BA0"/>
    <w:rsid w:val="00D16278"/>
    <w:rsid w:val="00D2088B"/>
    <w:rsid w:val="00D20F36"/>
    <w:rsid w:val="00D21894"/>
    <w:rsid w:val="00D22D4D"/>
    <w:rsid w:val="00D2302A"/>
    <w:rsid w:val="00D23088"/>
    <w:rsid w:val="00D23210"/>
    <w:rsid w:val="00D23AC0"/>
    <w:rsid w:val="00D24255"/>
    <w:rsid w:val="00D2430A"/>
    <w:rsid w:val="00D24453"/>
    <w:rsid w:val="00D25535"/>
    <w:rsid w:val="00D25A40"/>
    <w:rsid w:val="00D2683B"/>
    <w:rsid w:val="00D26CC2"/>
    <w:rsid w:val="00D27012"/>
    <w:rsid w:val="00D27CAD"/>
    <w:rsid w:val="00D30BE9"/>
    <w:rsid w:val="00D3108D"/>
    <w:rsid w:val="00D31258"/>
    <w:rsid w:val="00D31858"/>
    <w:rsid w:val="00D32158"/>
    <w:rsid w:val="00D32D03"/>
    <w:rsid w:val="00D32EC8"/>
    <w:rsid w:val="00D32EDD"/>
    <w:rsid w:val="00D32F03"/>
    <w:rsid w:val="00D33582"/>
    <w:rsid w:val="00D33D43"/>
    <w:rsid w:val="00D33F8C"/>
    <w:rsid w:val="00D340DF"/>
    <w:rsid w:val="00D3427A"/>
    <w:rsid w:val="00D3469F"/>
    <w:rsid w:val="00D355A5"/>
    <w:rsid w:val="00D356CE"/>
    <w:rsid w:val="00D360B6"/>
    <w:rsid w:val="00D3655C"/>
    <w:rsid w:val="00D36A8F"/>
    <w:rsid w:val="00D36B5A"/>
    <w:rsid w:val="00D36FBE"/>
    <w:rsid w:val="00D40BF3"/>
    <w:rsid w:val="00D40BF7"/>
    <w:rsid w:val="00D41213"/>
    <w:rsid w:val="00D41236"/>
    <w:rsid w:val="00D42013"/>
    <w:rsid w:val="00D42227"/>
    <w:rsid w:val="00D42925"/>
    <w:rsid w:val="00D42C56"/>
    <w:rsid w:val="00D42C7D"/>
    <w:rsid w:val="00D42FC6"/>
    <w:rsid w:val="00D43599"/>
    <w:rsid w:val="00D459A3"/>
    <w:rsid w:val="00D461DA"/>
    <w:rsid w:val="00D464A3"/>
    <w:rsid w:val="00D46860"/>
    <w:rsid w:val="00D46A40"/>
    <w:rsid w:val="00D46A6D"/>
    <w:rsid w:val="00D46A9F"/>
    <w:rsid w:val="00D46C5D"/>
    <w:rsid w:val="00D47290"/>
    <w:rsid w:val="00D511E4"/>
    <w:rsid w:val="00D5135C"/>
    <w:rsid w:val="00D52288"/>
    <w:rsid w:val="00D523AE"/>
    <w:rsid w:val="00D52960"/>
    <w:rsid w:val="00D53F22"/>
    <w:rsid w:val="00D54455"/>
    <w:rsid w:val="00D54A82"/>
    <w:rsid w:val="00D54B9A"/>
    <w:rsid w:val="00D5581B"/>
    <w:rsid w:val="00D55D51"/>
    <w:rsid w:val="00D57C6F"/>
    <w:rsid w:val="00D57E38"/>
    <w:rsid w:val="00D60310"/>
    <w:rsid w:val="00D6052F"/>
    <w:rsid w:val="00D615D7"/>
    <w:rsid w:val="00D61B82"/>
    <w:rsid w:val="00D61D94"/>
    <w:rsid w:val="00D628CC"/>
    <w:rsid w:val="00D63647"/>
    <w:rsid w:val="00D63FF2"/>
    <w:rsid w:val="00D6414F"/>
    <w:rsid w:val="00D643AD"/>
    <w:rsid w:val="00D64E28"/>
    <w:rsid w:val="00D6534D"/>
    <w:rsid w:val="00D65443"/>
    <w:rsid w:val="00D6553E"/>
    <w:rsid w:val="00D65A14"/>
    <w:rsid w:val="00D66161"/>
    <w:rsid w:val="00D663D7"/>
    <w:rsid w:val="00D6657A"/>
    <w:rsid w:val="00D67019"/>
    <w:rsid w:val="00D671EC"/>
    <w:rsid w:val="00D672E1"/>
    <w:rsid w:val="00D67A43"/>
    <w:rsid w:val="00D67D85"/>
    <w:rsid w:val="00D7051B"/>
    <w:rsid w:val="00D706E7"/>
    <w:rsid w:val="00D706F4"/>
    <w:rsid w:val="00D71761"/>
    <w:rsid w:val="00D718DA"/>
    <w:rsid w:val="00D72867"/>
    <w:rsid w:val="00D728ED"/>
    <w:rsid w:val="00D729BE"/>
    <w:rsid w:val="00D73188"/>
    <w:rsid w:val="00D733DA"/>
    <w:rsid w:val="00D7363D"/>
    <w:rsid w:val="00D73BB6"/>
    <w:rsid w:val="00D74371"/>
    <w:rsid w:val="00D7451C"/>
    <w:rsid w:val="00D74574"/>
    <w:rsid w:val="00D746E4"/>
    <w:rsid w:val="00D74A0D"/>
    <w:rsid w:val="00D750A2"/>
    <w:rsid w:val="00D760CC"/>
    <w:rsid w:val="00D77BBC"/>
    <w:rsid w:val="00D8039E"/>
    <w:rsid w:val="00D815C7"/>
    <w:rsid w:val="00D81B6B"/>
    <w:rsid w:val="00D820AD"/>
    <w:rsid w:val="00D82ADB"/>
    <w:rsid w:val="00D8343F"/>
    <w:rsid w:val="00D835A3"/>
    <w:rsid w:val="00D8497F"/>
    <w:rsid w:val="00D84B48"/>
    <w:rsid w:val="00D84B6A"/>
    <w:rsid w:val="00D84C0C"/>
    <w:rsid w:val="00D86475"/>
    <w:rsid w:val="00D876B1"/>
    <w:rsid w:val="00D87820"/>
    <w:rsid w:val="00D878C1"/>
    <w:rsid w:val="00D90227"/>
    <w:rsid w:val="00D9077B"/>
    <w:rsid w:val="00D90C5D"/>
    <w:rsid w:val="00D90DE9"/>
    <w:rsid w:val="00D91139"/>
    <w:rsid w:val="00D91779"/>
    <w:rsid w:val="00D92BED"/>
    <w:rsid w:val="00D93003"/>
    <w:rsid w:val="00D93138"/>
    <w:rsid w:val="00D939DF"/>
    <w:rsid w:val="00D93E48"/>
    <w:rsid w:val="00D9410F"/>
    <w:rsid w:val="00D946D1"/>
    <w:rsid w:val="00D9573B"/>
    <w:rsid w:val="00D95E2E"/>
    <w:rsid w:val="00D966BB"/>
    <w:rsid w:val="00D96946"/>
    <w:rsid w:val="00D970B6"/>
    <w:rsid w:val="00D97AC3"/>
    <w:rsid w:val="00DA09B3"/>
    <w:rsid w:val="00DA11F9"/>
    <w:rsid w:val="00DA12DA"/>
    <w:rsid w:val="00DA2036"/>
    <w:rsid w:val="00DA2FA7"/>
    <w:rsid w:val="00DA3115"/>
    <w:rsid w:val="00DA36DB"/>
    <w:rsid w:val="00DA3B12"/>
    <w:rsid w:val="00DA3E44"/>
    <w:rsid w:val="00DA45F4"/>
    <w:rsid w:val="00DA488D"/>
    <w:rsid w:val="00DA4963"/>
    <w:rsid w:val="00DA4C04"/>
    <w:rsid w:val="00DA508A"/>
    <w:rsid w:val="00DA5A46"/>
    <w:rsid w:val="00DA5A98"/>
    <w:rsid w:val="00DA63A0"/>
    <w:rsid w:val="00DA69D0"/>
    <w:rsid w:val="00DA745B"/>
    <w:rsid w:val="00DA7C8D"/>
    <w:rsid w:val="00DB0041"/>
    <w:rsid w:val="00DB00AC"/>
    <w:rsid w:val="00DB0532"/>
    <w:rsid w:val="00DB06DE"/>
    <w:rsid w:val="00DB172E"/>
    <w:rsid w:val="00DB1A5D"/>
    <w:rsid w:val="00DB1AAC"/>
    <w:rsid w:val="00DB1E00"/>
    <w:rsid w:val="00DB2038"/>
    <w:rsid w:val="00DB23F8"/>
    <w:rsid w:val="00DB2D05"/>
    <w:rsid w:val="00DB34B4"/>
    <w:rsid w:val="00DB34FA"/>
    <w:rsid w:val="00DB3C05"/>
    <w:rsid w:val="00DB51BD"/>
    <w:rsid w:val="00DB551D"/>
    <w:rsid w:val="00DB5B1F"/>
    <w:rsid w:val="00DB6189"/>
    <w:rsid w:val="00DB63F7"/>
    <w:rsid w:val="00DB6C4C"/>
    <w:rsid w:val="00DB761A"/>
    <w:rsid w:val="00DB7703"/>
    <w:rsid w:val="00DC0A30"/>
    <w:rsid w:val="00DC13A1"/>
    <w:rsid w:val="00DC1432"/>
    <w:rsid w:val="00DC19BB"/>
    <w:rsid w:val="00DC1E66"/>
    <w:rsid w:val="00DC241F"/>
    <w:rsid w:val="00DC2F76"/>
    <w:rsid w:val="00DC33DF"/>
    <w:rsid w:val="00DC3502"/>
    <w:rsid w:val="00DC37ED"/>
    <w:rsid w:val="00DC3954"/>
    <w:rsid w:val="00DC3F00"/>
    <w:rsid w:val="00DC4282"/>
    <w:rsid w:val="00DC5F52"/>
    <w:rsid w:val="00DC706E"/>
    <w:rsid w:val="00DC7440"/>
    <w:rsid w:val="00DC7D33"/>
    <w:rsid w:val="00DD026F"/>
    <w:rsid w:val="00DD0730"/>
    <w:rsid w:val="00DD0A82"/>
    <w:rsid w:val="00DD1189"/>
    <w:rsid w:val="00DD1384"/>
    <w:rsid w:val="00DD14A2"/>
    <w:rsid w:val="00DD14A7"/>
    <w:rsid w:val="00DD16CC"/>
    <w:rsid w:val="00DD1736"/>
    <w:rsid w:val="00DD1D5C"/>
    <w:rsid w:val="00DD2814"/>
    <w:rsid w:val="00DD3980"/>
    <w:rsid w:val="00DD3F90"/>
    <w:rsid w:val="00DD4FD0"/>
    <w:rsid w:val="00DD5342"/>
    <w:rsid w:val="00DD60DD"/>
    <w:rsid w:val="00DD7BCF"/>
    <w:rsid w:val="00DE04C5"/>
    <w:rsid w:val="00DE06EB"/>
    <w:rsid w:val="00DE0929"/>
    <w:rsid w:val="00DE24ED"/>
    <w:rsid w:val="00DE2E05"/>
    <w:rsid w:val="00DE2FF5"/>
    <w:rsid w:val="00DE37B7"/>
    <w:rsid w:val="00DE3E0F"/>
    <w:rsid w:val="00DE4899"/>
    <w:rsid w:val="00DE5179"/>
    <w:rsid w:val="00DE5D66"/>
    <w:rsid w:val="00DE613A"/>
    <w:rsid w:val="00DE67CE"/>
    <w:rsid w:val="00DE690A"/>
    <w:rsid w:val="00DE6E86"/>
    <w:rsid w:val="00DE7DC9"/>
    <w:rsid w:val="00DE7E68"/>
    <w:rsid w:val="00DF0C59"/>
    <w:rsid w:val="00DF116E"/>
    <w:rsid w:val="00DF11F8"/>
    <w:rsid w:val="00DF16B3"/>
    <w:rsid w:val="00DF1999"/>
    <w:rsid w:val="00DF2399"/>
    <w:rsid w:val="00DF270F"/>
    <w:rsid w:val="00DF3CF5"/>
    <w:rsid w:val="00DF3D53"/>
    <w:rsid w:val="00DF3E87"/>
    <w:rsid w:val="00DF45C0"/>
    <w:rsid w:val="00DF5127"/>
    <w:rsid w:val="00DF5417"/>
    <w:rsid w:val="00DF58A5"/>
    <w:rsid w:val="00DF58DA"/>
    <w:rsid w:val="00DF59A8"/>
    <w:rsid w:val="00DF635A"/>
    <w:rsid w:val="00DF6BD8"/>
    <w:rsid w:val="00DF7CE7"/>
    <w:rsid w:val="00E001EE"/>
    <w:rsid w:val="00E00CB9"/>
    <w:rsid w:val="00E00DD2"/>
    <w:rsid w:val="00E00E3C"/>
    <w:rsid w:val="00E010E9"/>
    <w:rsid w:val="00E013F1"/>
    <w:rsid w:val="00E01EAA"/>
    <w:rsid w:val="00E02665"/>
    <w:rsid w:val="00E028F9"/>
    <w:rsid w:val="00E030C5"/>
    <w:rsid w:val="00E03271"/>
    <w:rsid w:val="00E03DAC"/>
    <w:rsid w:val="00E03FEE"/>
    <w:rsid w:val="00E041BB"/>
    <w:rsid w:val="00E04746"/>
    <w:rsid w:val="00E04A8D"/>
    <w:rsid w:val="00E04C0E"/>
    <w:rsid w:val="00E04CAA"/>
    <w:rsid w:val="00E05615"/>
    <w:rsid w:val="00E0577B"/>
    <w:rsid w:val="00E05E43"/>
    <w:rsid w:val="00E06225"/>
    <w:rsid w:val="00E06278"/>
    <w:rsid w:val="00E062DB"/>
    <w:rsid w:val="00E06A87"/>
    <w:rsid w:val="00E06F69"/>
    <w:rsid w:val="00E07F7A"/>
    <w:rsid w:val="00E10484"/>
    <w:rsid w:val="00E10CF8"/>
    <w:rsid w:val="00E1121E"/>
    <w:rsid w:val="00E113E4"/>
    <w:rsid w:val="00E114A6"/>
    <w:rsid w:val="00E117A2"/>
    <w:rsid w:val="00E11ADA"/>
    <w:rsid w:val="00E11CC4"/>
    <w:rsid w:val="00E11DCA"/>
    <w:rsid w:val="00E124C1"/>
    <w:rsid w:val="00E12566"/>
    <w:rsid w:val="00E130D8"/>
    <w:rsid w:val="00E134B7"/>
    <w:rsid w:val="00E13ABF"/>
    <w:rsid w:val="00E13EA0"/>
    <w:rsid w:val="00E13F46"/>
    <w:rsid w:val="00E1402D"/>
    <w:rsid w:val="00E14685"/>
    <w:rsid w:val="00E15805"/>
    <w:rsid w:val="00E159F4"/>
    <w:rsid w:val="00E15BA7"/>
    <w:rsid w:val="00E15F0D"/>
    <w:rsid w:val="00E16CBA"/>
    <w:rsid w:val="00E16F8F"/>
    <w:rsid w:val="00E17242"/>
    <w:rsid w:val="00E17622"/>
    <w:rsid w:val="00E200C9"/>
    <w:rsid w:val="00E20292"/>
    <w:rsid w:val="00E204F9"/>
    <w:rsid w:val="00E20559"/>
    <w:rsid w:val="00E207A6"/>
    <w:rsid w:val="00E20940"/>
    <w:rsid w:val="00E20B9D"/>
    <w:rsid w:val="00E211A9"/>
    <w:rsid w:val="00E21E14"/>
    <w:rsid w:val="00E22253"/>
    <w:rsid w:val="00E22346"/>
    <w:rsid w:val="00E22C32"/>
    <w:rsid w:val="00E236A0"/>
    <w:rsid w:val="00E238AA"/>
    <w:rsid w:val="00E23B0C"/>
    <w:rsid w:val="00E23D0F"/>
    <w:rsid w:val="00E23D4D"/>
    <w:rsid w:val="00E2427E"/>
    <w:rsid w:val="00E243D7"/>
    <w:rsid w:val="00E24D0A"/>
    <w:rsid w:val="00E25EE5"/>
    <w:rsid w:val="00E26CCD"/>
    <w:rsid w:val="00E26D9C"/>
    <w:rsid w:val="00E271DE"/>
    <w:rsid w:val="00E27562"/>
    <w:rsid w:val="00E30A19"/>
    <w:rsid w:val="00E30E50"/>
    <w:rsid w:val="00E31432"/>
    <w:rsid w:val="00E31551"/>
    <w:rsid w:val="00E31C70"/>
    <w:rsid w:val="00E32521"/>
    <w:rsid w:val="00E3281B"/>
    <w:rsid w:val="00E33877"/>
    <w:rsid w:val="00E33D8C"/>
    <w:rsid w:val="00E33F70"/>
    <w:rsid w:val="00E342F7"/>
    <w:rsid w:val="00E343C2"/>
    <w:rsid w:val="00E3502B"/>
    <w:rsid w:val="00E362B4"/>
    <w:rsid w:val="00E36BB3"/>
    <w:rsid w:val="00E371A6"/>
    <w:rsid w:val="00E37330"/>
    <w:rsid w:val="00E379CD"/>
    <w:rsid w:val="00E37B05"/>
    <w:rsid w:val="00E37CEB"/>
    <w:rsid w:val="00E42208"/>
    <w:rsid w:val="00E42516"/>
    <w:rsid w:val="00E425D5"/>
    <w:rsid w:val="00E42761"/>
    <w:rsid w:val="00E434E3"/>
    <w:rsid w:val="00E43F93"/>
    <w:rsid w:val="00E4441B"/>
    <w:rsid w:val="00E44D99"/>
    <w:rsid w:val="00E44E85"/>
    <w:rsid w:val="00E45AEE"/>
    <w:rsid w:val="00E461B6"/>
    <w:rsid w:val="00E46966"/>
    <w:rsid w:val="00E46AB0"/>
    <w:rsid w:val="00E46CC2"/>
    <w:rsid w:val="00E46CD6"/>
    <w:rsid w:val="00E46FFB"/>
    <w:rsid w:val="00E4782E"/>
    <w:rsid w:val="00E501CE"/>
    <w:rsid w:val="00E50714"/>
    <w:rsid w:val="00E50EDD"/>
    <w:rsid w:val="00E513AD"/>
    <w:rsid w:val="00E51858"/>
    <w:rsid w:val="00E519FD"/>
    <w:rsid w:val="00E51A34"/>
    <w:rsid w:val="00E51F47"/>
    <w:rsid w:val="00E520CB"/>
    <w:rsid w:val="00E5264C"/>
    <w:rsid w:val="00E53980"/>
    <w:rsid w:val="00E53B83"/>
    <w:rsid w:val="00E53CA4"/>
    <w:rsid w:val="00E5422B"/>
    <w:rsid w:val="00E54725"/>
    <w:rsid w:val="00E548F1"/>
    <w:rsid w:val="00E55574"/>
    <w:rsid w:val="00E55A44"/>
    <w:rsid w:val="00E55BE9"/>
    <w:rsid w:val="00E56A7A"/>
    <w:rsid w:val="00E5787D"/>
    <w:rsid w:val="00E57FE9"/>
    <w:rsid w:val="00E605B5"/>
    <w:rsid w:val="00E607A0"/>
    <w:rsid w:val="00E6084C"/>
    <w:rsid w:val="00E60D5B"/>
    <w:rsid w:val="00E611DC"/>
    <w:rsid w:val="00E61500"/>
    <w:rsid w:val="00E618B2"/>
    <w:rsid w:val="00E619F2"/>
    <w:rsid w:val="00E61E42"/>
    <w:rsid w:val="00E620A7"/>
    <w:rsid w:val="00E62F8E"/>
    <w:rsid w:val="00E63447"/>
    <w:rsid w:val="00E63B5F"/>
    <w:rsid w:val="00E63F55"/>
    <w:rsid w:val="00E647C3"/>
    <w:rsid w:val="00E64C4A"/>
    <w:rsid w:val="00E64DC7"/>
    <w:rsid w:val="00E64F15"/>
    <w:rsid w:val="00E65A8F"/>
    <w:rsid w:val="00E6635B"/>
    <w:rsid w:val="00E66440"/>
    <w:rsid w:val="00E6660E"/>
    <w:rsid w:val="00E66D58"/>
    <w:rsid w:val="00E67C65"/>
    <w:rsid w:val="00E702FF"/>
    <w:rsid w:val="00E70497"/>
    <w:rsid w:val="00E72093"/>
    <w:rsid w:val="00E720D5"/>
    <w:rsid w:val="00E72A01"/>
    <w:rsid w:val="00E72C65"/>
    <w:rsid w:val="00E730A3"/>
    <w:rsid w:val="00E73EAC"/>
    <w:rsid w:val="00E73FF9"/>
    <w:rsid w:val="00E7418D"/>
    <w:rsid w:val="00E7505A"/>
    <w:rsid w:val="00E75C1C"/>
    <w:rsid w:val="00E75F76"/>
    <w:rsid w:val="00E7646D"/>
    <w:rsid w:val="00E766F5"/>
    <w:rsid w:val="00E76C5F"/>
    <w:rsid w:val="00E76FAA"/>
    <w:rsid w:val="00E770EB"/>
    <w:rsid w:val="00E773F9"/>
    <w:rsid w:val="00E77548"/>
    <w:rsid w:val="00E80223"/>
    <w:rsid w:val="00E8042E"/>
    <w:rsid w:val="00E80EDD"/>
    <w:rsid w:val="00E80EF5"/>
    <w:rsid w:val="00E82714"/>
    <w:rsid w:val="00E82736"/>
    <w:rsid w:val="00E8276C"/>
    <w:rsid w:val="00E82F47"/>
    <w:rsid w:val="00E8340D"/>
    <w:rsid w:val="00E83791"/>
    <w:rsid w:val="00E83836"/>
    <w:rsid w:val="00E83B4F"/>
    <w:rsid w:val="00E84F0C"/>
    <w:rsid w:val="00E84FE5"/>
    <w:rsid w:val="00E85429"/>
    <w:rsid w:val="00E858B7"/>
    <w:rsid w:val="00E85BEC"/>
    <w:rsid w:val="00E85FDC"/>
    <w:rsid w:val="00E86807"/>
    <w:rsid w:val="00E90027"/>
    <w:rsid w:val="00E91156"/>
    <w:rsid w:val="00E93E3A"/>
    <w:rsid w:val="00E94613"/>
    <w:rsid w:val="00E94C1A"/>
    <w:rsid w:val="00E9504E"/>
    <w:rsid w:val="00E956FF"/>
    <w:rsid w:val="00E95B3B"/>
    <w:rsid w:val="00E95E51"/>
    <w:rsid w:val="00E96154"/>
    <w:rsid w:val="00E96DA2"/>
    <w:rsid w:val="00E971DD"/>
    <w:rsid w:val="00EA06CA"/>
    <w:rsid w:val="00EA07EA"/>
    <w:rsid w:val="00EA093A"/>
    <w:rsid w:val="00EA0CA9"/>
    <w:rsid w:val="00EA16A9"/>
    <w:rsid w:val="00EA16F7"/>
    <w:rsid w:val="00EA1A67"/>
    <w:rsid w:val="00EA2122"/>
    <w:rsid w:val="00EA215C"/>
    <w:rsid w:val="00EA26A7"/>
    <w:rsid w:val="00EA3298"/>
    <w:rsid w:val="00EA3441"/>
    <w:rsid w:val="00EA35C8"/>
    <w:rsid w:val="00EA3B44"/>
    <w:rsid w:val="00EA3DC7"/>
    <w:rsid w:val="00EA3E5E"/>
    <w:rsid w:val="00EA43F7"/>
    <w:rsid w:val="00EA4492"/>
    <w:rsid w:val="00EA4781"/>
    <w:rsid w:val="00EA5BBF"/>
    <w:rsid w:val="00EA5C28"/>
    <w:rsid w:val="00EA6126"/>
    <w:rsid w:val="00EA6366"/>
    <w:rsid w:val="00EA66A5"/>
    <w:rsid w:val="00EA680E"/>
    <w:rsid w:val="00EA6A6E"/>
    <w:rsid w:val="00EA6E33"/>
    <w:rsid w:val="00EA7E8D"/>
    <w:rsid w:val="00EA7FAA"/>
    <w:rsid w:val="00EB0223"/>
    <w:rsid w:val="00EB0335"/>
    <w:rsid w:val="00EB0675"/>
    <w:rsid w:val="00EB0817"/>
    <w:rsid w:val="00EB097A"/>
    <w:rsid w:val="00EB0A0E"/>
    <w:rsid w:val="00EB1BD3"/>
    <w:rsid w:val="00EB1E10"/>
    <w:rsid w:val="00EB30CD"/>
    <w:rsid w:val="00EB4252"/>
    <w:rsid w:val="00EB53AA"/>
    <w:rsid w:val="00EB54F9"/>
    <w:rsid w:val="00EB57A8"/>
    <w:rsid w:val="00EB668B"/>
    <w:rsid w:val="00EB6799"/>
    <w:rsid w:val="00EB69EA"/>
    <w:rsid w:val="00EB7050"/>
    <w:rsid w:val="00EB7089"/>
    <w:rsid w:val="00EB70FE"/>
    <w:rsid w:val="00EB7344"/>
    <w:rsid w:val="00EB76CD"/>
    <w:rsid w:val="00EC06D3"/>
    <w:rsid w:val="00EC1777"/>
    <w:rsid w:val="00EC1ADB"/>
    <w:rsid w:val="00EC382E"/>
    <w:rsid w:val="00EC3CC6"/>
    <w:rsid w:val="00EC41FF"/>
    <w:rsid w:val="00EC4491"/>
    <w:rsid w:val="00EC4AFC"/>
    <w:rsid w:val="00EC4BB0"/>
    <w:rsid w:val="00EC4C25"/>
    <w:rsid w:val="00EC51BF"/>
    <w:rsid w:val="00EC59E4"/>
    <w:rsid w:val="00EC5F1E"/>
    <w:rsid w:val="00EC620E"/>
    <w:rsid w:val="00EC6518"/>
    <w:rsid w:val="00EC78B2"/>
    <w:rsid w:val="00EC7A96"/>
    <w:rsid w:val="00ED0152"/>
    <w:rsid w:val="00ED0589"/>
    <w:rsid w:val="00ED0DCC"/>
    <w:rsid w:val="00ED0ED3"/>
    <w:rsid w:val="00ED1970"/>
    <w:rsid w:val="00ED1DB6"/>
    <w:rsid w:val="00ED1E6E"/>
    <w:rsid w:val="00ED26A1"/>
    <w:rsid w:val="00ED28E4"/>
    <w:rsid w:val="00ED2991"/>
    <w:rsid w:val="00ED2C6E"/>
    <w:rsid w:val="00ED2C9F"/>
    <w:rsid w:val="00ED2FA1"/>
    <w:rsid w:val="00ED429E"/>
    <w:rsid w:val="00ED4534"/>
    <w:rsid w:val="00ED4A85"/>
    <w:rsid w:val="00ED50B4"/>
    <w:rsid w:val="00ED560F"/>
    <w:rsid w:val="00ED6320"/>
    <w:rsid w:val="00ED6322"/>
    <w:rsid w:val="00ED6435"/>
    <w:rsid w:val="00ED77CB"/>
    <w:rsid w:val="00ED7B1B"/>
    <w:rsid w:val="00EE05D2"/>
    <w:rsid w:val="00EE0C34"/>
    <w:rsid w:val="00EE1235"/>
    <w:rsid w:val="00EE251A"/>
    <w:rsid w:val="00EE30D6"/>
    <w:rsid w:val="00EE326E"/>
    <w:rsid w:val="00EE32D3"/>
    <w:rsid w:val="00EE38F7"/>
    <w:rsid w:val="00EE436B"/>
    <w:rsid w:val="00EE4D5E"/>
    <w:rsid w:val="00EE621F"/>
    <w:rsid w:val="00EE6278"/>
    <w:rsid w:val="00EE6D14"/>
    <w:rsid w:val="00EE6F88"/>
    <w:rsid w:val="00EE7046"/>
    <w:rsid w:val="00EE77B5"/>
    <w:rsid w:val="00EE7821"/>
    <w:rsid w:val="00EF0040"/>
    <w:rsid w:val="00EF0E0C"/>
    <w:rsid w:val="00EF0EBA"/>
    <w:rsid w:val="00EF1079"/>
    <w:rsid w:val="00EF1308"/>
    <w:rsid w:val="00EF13EF"/>
    <w:rsid w:val="00EF1656"/>
    <w:rsid w:val="00EF1F02"/>
    <w:rsid w:val="00EF25EA"/>
    <w:rsid w:val="00EF279E"/>
    <w:rsid w:val="00EF2EBD"/>
    <w:rsid w:val="00EF3768"/>
    <w:rsid w:val="00EF498C"/>
    <w:rsid w:val="00EF4C3F"/>
    <w:rsid w:val="00EF5A33"/>
    <w:rsid w:val="00EF616F"/>
    <w:rsid w:val="00EF6182"/>
    <w:rsid w:val="00EF6611"/>
    <w:rsid w:val="00EF6F2D"/>
    <w:rsid w:val="00EF6FB2"/>
    <w:rsid w:val="00EF72B9"/>
    <w:rsid w:val="00EF77EB"/>
    <w:rsid w:val="00EF78D4"/>
    <w:rsid w:val="00EF796A"/>
    <w:rsid w:val="00EF7DE2"/>
    <w:rsid w:val="00F00171"/>
    <w:rsid w:val="00F005EF"/>
    <w:rsid w:val="00F00831"/>
    <w:rsid w:val="00F01861"/>
    <w:rsid w:val="00F01B2E"/>
    <w:rsid w:val="00F01B8C"/>
    <w:rsid w:val="00F01E07"/>
    <w:rsid w:val="00F02773"/>
    <w:rsid w:val="00F02829"/>
    <w:rsid w:val="00F03113"/>
    <w:rsid w:val="00F0326E"/>
    <w:rsid w:val="00F0333B"/>
    <w:rsid w:val="00F03421"/>
    <w:rsid w:val="00F038AB"/>
    <w:rsid w:val="00F03A60"/>
    <w:rsid w:val="00F03B46"/>
    <w:rsid w:val="00F03C04"/>
    <w:rsid w:val="00F0550E"/>
    <w:rsid w:val="00F0597F"/>
    <w:rsid w:val="00F07208"/>
    <w:rsid w:val="00F073FF"/>
    <w:rsid w:val="00F07912"/>
    <w:rsid w:val="00F10034"/>
    <w:rsid w:val="00F10704"/>
    <w:rsid w:val="00F10BF5"/>
    <w:rsid w:val="00F10EC2"/>
    <w:rsid w:val="00F11052"/>
    <w:rsid w:val="00F11407"/>
    <w:rsid w:val="00F132E7"/>
    <w:rsid w:val="00F1332A"/>
    <w:rsid w:val="00F13A7A"/>
    <w:rsid w:val="00F144A5"/>
    <w:rsid w:val="00F14A6B"/>
    <w:rsid w:val="00F166B4"/>
    <w:rsid w:val="00F16C50"/>
    <w:rsid w:val="00F17480"/>
    <w:rsid w:val="00F17B7E"/>
    <w:rsid w:val="00F2289B"/>
    <w:rsid w:val="00F22DF3"/>
    <w:rsid w:val="00F22DF6"/>
    <w:rsid w:val="00F22F6A"/>
    <w:rsid w:val="00F23CE4"/>
    <w:rsid w:val="00F23CEF"/>
    <w:rsid w:val="00F24CF7"/>
    <w:rsid w:val="00F2506F"/>
    <w:rsid w:val="00F2515A"/>
    <w:rsid w:val="00F257EF"/>
    <w:rsid w:val="00F25806"/>
    <w:rsid w:val="00F25CF0"/>
    <w:rsid w:val="00F25D09"/>
    <w:rsid w:val="00F25FE3"/>
    <w:rsid w:val="00F262BB"/>
    <w:rsid w:val="00F266BD"/>
    <w:rsid w:val="00F271BE"/>
    <w:rsid w:val="00F27C77"/>
    <w:rsid w:val="00F27CEB"/>
    <w:rsid w:val="00F27D07"/>
    <w:rsid w:val="00F301C4"/>
    <w:rsid w:val="00F310DE"/>
    <w:rsid w:val="00F3123F"/>
    <w:rsid w:val="00F3195C"/>
    <w:rsid w:val="00F31AAF"/>
    <w:rsid w:val="00F32FB5"/>
    <w:rsid w:val="00F3302A"/>
    <w:rsid w:val="00F33903"/>
    <w:rsid w:val="00F33AA8"/>
    <w:rsid w:val="00F34372"/>
    <w:rsid w:val="00F3452E"/>
    <w:rsid w:val="00F35690"/>
    <w:rsid w:val="00F3586B"/>
    <w:rsid w:val="00F35E81"/>
    <w:rsid w:val="00F37E38"/>
    <w:rsid w:val="00F37EAC"/>
    <w:rsid w:val="00F40343"/>
    <w:rsid w:val="00F40469"/>
    <w:rsid w:val="00F404D7"/>
    <w:rsid w:val="00F41004"/>
    <w:rsid w:val="00F418FC"/>
    <w:rsid w:val="00F41A8F"/>
    <w:rsid w:val="00F41C05"/>
    <w:rsid w:val="00F42771"/>
    <w:rsid w:val="00F428FC"/>
    <w:rsid w:val="00F42B04"/>
    <w:rsid w:val="00F42FF9"/>
    <w:rsid w:val="00F439B9"/>
    <w:rsid w:val="00F439F0"/>
    <w:rsid w:val="00F43C18"/>
    <w:rsid w:val="00F43FBE"/>
    <w:rsid w:val="00F442C8"/>
    <w:rsid w:val="00F45420"/>
    <w:rsid w:val="00F45778"/>
    <w:rsid w:val="00F45A5E"/>
    <w:rsid w:val="00F4644D"/>
    <w:rsid w:val="00F4666B"/>
    <w:rsid w:val="00F4729F"/>
    <w:rsid w:val="00F473FD"/>
    <w:rsid w:val="00F50507"/>
    <w:rsid w:val="00F50F8E"/>
    <w:rsid w:val="00F5169D"/>
    <w:rsid w:val="00F5228C"/>
    <w:rsid w:val="00F53746"/>
    <w:rsid w:val="00F53C85"/>
    <w:rsid w:val="00F541C8"/>
    <w:rsid w:val="00F54B22"/>
    <w:rsid w:val="00F54E25"/>
    <w:rsid w:val="00F5702F"/>
    <w:rsid w:val="00F5769E"/>
    <w:rsid w:val="00F578EC"/>
    <w:rsid w:val="00F57E5E"/>
    <w:rsid w:val="00F607A0"/>
    <w:rsid w:val="00F60DCD"/>
    <w:rsid w:val="00F60F01"/>
    <w:rsid w:val="00F61183"/>
    <w:rsid w:val="00F619C4"/>
    <w:rsid w:val="00F62275"/>
    <w:rsid w:val="00F623DF"/>
    <w:rsid w:val="00F628E1"/>
    <w:rsid w:val="00F62A58"/>
    <w:rsid w:val="00F63720"/>
    <w:rsid w:val="00F63749"/>
    <w:rsid w:val="00F63817"/>
    <w:rsid w:val="00F63CB0"/>
    <w:rsid w:val="00F63FF3"/>
    <w:rsid w:val="00F64029"/>
    <w:rsid w:val="00F64240"/>
    <w:rsid w:val="00F65376"/>
    <w:rsid w:val="00F65838"/>
    <w:rsid w:val="00F66A94"/>
    <w:rsid w:val="00F66C24"/>
    <w:rsid w:val="00F676CF"/>
    <w:rsid w:val="00F700D7"/>
    <w:rsid w:val="00F70AF9"/>
    <w:rsid w:val="00F714D7"/>
    <w:rsid w:val="00F7155C"/>
    <w:rsid w:val="00F71780"/>
    <w:rsid w:val="00F71782"/>
    <w:rsid w:val="00F71909"/>
    <w:rsid w:val="00F71F4D"/>
    <w:rsid w:val="00F726A2"/>
    <w:rsid w:val="00F73182"/>
    <w:rsid w:val="00F734FC"/>
    <w:rsid w:val="00F73B31"/>
    <w:rsid w:val="00F742C8"/>
    <w:rsid w:val="00F74609"/>
    <w:rsid w:val="00F74B89"/>
    <w:rsid w:val="00F74DBA"/>
    <w:rsid w:val="00F74FFC"/>
    <w:rsid w:val="00F75E1B"/>
    <w:rsid w:val="00F75FE3"/>
    <w:rsid w:val="00F76645"/>
    <w:rsid w:val="00F768A6"/>
    <w:rsid w:val="00F768C3"/>
    <w:rsid w:val="00F76F03"/>
    <w:rsid w:val="00F77952"/>
    <w:rsid w:val="00F80AFF"/>
    <w:rsid w:val="00F80BDD"/>
    <w:rsid w:val="00F80C41"/>
    <w:rsid w:val="00F80CBE"/>
    <w:rsid w:val="00F80CDA"/>
    <w:rsid w:val="00F81958"/>
    <w:rsid w:val="00F81A16"/>
    <w:rsid w:val="00F81ED4"/>
    <w:rsid w:val="00F82880"/>
    <w:rsid w:val="00F83319"/>
    <w:rsid w:val="00F84128"/>
    <w:rsid w:val="00F842DF"/>
    <w:rsid w:val="00F84349"/>
    <w:rsid w:val="00F846AE"/>
    <w:rsid w:val="00F84826"/>
    <w:rsid w:val="00F849BE"/>
    <w:rsid w:val="00F84B38"/>
    <w:rsid w:val="00F84C34"/>
    <w:rsid w:val="00F853F4"/>
    <w:rsid w:val="00F8583D"/>
    <w:rsid w:val="00F85B54"/>
    <w:rsid w:val="00F85E23"/>
    <w:rsid w:val="00F86488"/>
    <w:rsid w:val="00F8669A"/>
    <w:rsid w:val="00F91982"/>
    <w:rsid w:val="00F92439"/>
    <w:rsid w:val="00F924F3"/>
    <w:rsid w:val="00F932E1"/>
    <w:rsid w:val="00F9390C"/>
    <w:rsid w:val="00F93F45"/>
    <w:rsid w:val="00F9425F"/>
    <w:rsid w:val="00F94788"/>
    <w:rsid w:val="00F94D38"/>
    <w:rsid w:val="00F96902"/>
    <w:rsid w:val="00F96A6B"/>
    <w:rsid w:val="00F96F75"/>
    <w:rsid w:val="00F976F1"/>
    <w:rsid w:val="00F97D57"/>
    <w:rsid w:val="00F97F88"/>
    <w:rsid w:val="00FA01EC"/>
    <w:rsid w:val="00FA0C6F"/>
    <w:rsid w:val="00FA1328"/>
    <w:rsid w:val="00FA171A"/>
    <w:rsid w:val="00FA1C19"/>
    <w:rsid w:val="00FA22E4"/>
    <w:rsid w:val="00FA246C"/>
    <w:rsid w:val="00FA2A28"/>
    <w:rsid w:val="00FA2C37"/>
    <w:rsid w:val="00FA36DE"/>
    <w:rsid w:val="00FA4FFD"/>
    <w:rsid w:val="00FA5EA8"/>
    <w:rsid w:val="00FA622F"/>
    <w:rsid w:val="00FA62E8"/>
    <w:rsid w:val="00FA62F9"/>
    <w:rsid w:val="00FA680D"/>
    <w:rsid w:val="00FA7E64"/>
    <w:rsid w:val="00FB0007"/>
    <w:rsid w:val="00FB0C21"/>
    <w:rsid w:val="00FB1729"/>
    <w:rsid w:val="00FB1A39"/>
    <w:rsid w:val="00FB22F0"/>
    <w:rsid w:val="00FB2364"/>
    <w:rsid w:val="00FB3127"/>
    <w:rsid w:val="00FB33BA"/>
    <w:rsid w:val="00FB3D2C"/>
    <w:rsid w:val="00FB4096"/>
    <w:rsid w:val="00FB41E3"/>
    <w:rsid w:val="00FB484D"/>
    <w:rsid w:val="00FB6AD8"/>
    <w:rsid w:val="00FB77A2"/>
    <w:rsid w:val="00FB7F09"/>
    <w:rsid w:val="00FB7FFB"/>
    <w:rsid w:val="00FC015E"/>
    <w:rsid w:val="00FC193B"/>
    <w:rsid w:val="00FC1F3A"/>
    <w:rsid w:val="00FC23D9"/>
    <w:rsid w:val="00FC31E8"/>
    <w:rsid w:val="00FC3572"/>
    <w:rsid w:val="00FC3BAF"/>
    <w:rsid w:val="00FC3F8F"/>
    <w:rsid w:val="00FC40C1"/>
    <w:rsid w:val="00FC4353"/>
    <w:rsid w:val="00FC4B76"/>
    <w:rsid w:val="00FC5274"/>
    <w:rsid w:val="00FC57E4"/>
    <w:rsid w:val="00FC5CD2"/>
    <w:rsid w:val="00FC69DF"/>
    <w:rsid w:val="00FC7430"/>
    <w:rsid w:val="00FC76F2"/>
    <w:rsid w:val="00FC77F4"/>
    <w:rsid w:val="00FC78E5"/>
    <w:rsid w:val="00FD190F"/>
    <w:rsid w:val="00FD3ED6"/>
    <w:rsid w:val="00FD463F"/>
    <w:rsid w:val="00FD4E6A"/>
    <w:rsid w:val="00FD5585"/>
    <w:rsid w:val="00FD7DA0"/>
    <w:rsid w:val="00FE0B80"/>
    <w:rsid w:val="00FE12A5"/>
    <w:rsid w:val="00FE168E"/>
    <w:rsid w:val="00FE16D0"/>
    <w:rsid w:val="00FE1B3F"/>
    <w:rsid w:val="00FE1C0D"/>
    <w:rsid w:val="00FE1C30"/>
    <w:rsid w:val="00FE209C"/>
    <w:rsid w:val="00FE280A"/>
    <w:rsid w:val="00FE2A51"/>
    <w:rsid w:val="00FE314D"/>
    <w:rsid w:val="00FE34FB"/>
    <w:rsid w:val="00FE4D84"/>
    <w:rsid w:val="00FE61F3"/>
    <w:rsid w:val="00FE637B"/>
    <w:rsid w:val="00FE6E8E"/>
    <w:rsid w:val="00FE755F"/>
    <w:rsid w:val="00FE7909"/>
    <w:rsid w:val="00FE7EA5"/>
    <w:rsid w:val="00FF0CAF"/>
    <w:rsid w:val="00FF178F"/>
    <w:rsid w:val="00FF1B15"/>
    <w:rsid w:val="00FF229C"/>
    <w:rsid w:val="00FF270E"/>
    <w:rsid w:val="00FF288C"/>
    <w:rsid w:val="00FF2C67"/>
    <w:rsid w:val="00FF2D9E"/>
    <w:rsid w:val="00FF33B7"/>
    <w:rsid w:val="00FF3AE7"/>
    <w:rsid w:val="00FF3D84"/>
    <w:rsid w:val="00FF4120"/>
    <w:rsid w:val="00FF43E1"/>
    <w:rsid w:val="00FF471C"/>
    <w:rsid w:val="00FF4B3C"/>
    <w:rsid w:val="00FF52A8"/>
    <w:rsid w:val="00FF5DC6"/>
    <w:rsid w:val="00FF678E"/>
    <w:rsid w:val="00FF68F0"/>
    <w:rsid w:val="00FF6B64"/>
    <w:rsid w:val="00FF741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A3D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A6E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507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5071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">
    <w:name w:val="Основной текст (3)_"/>
    <w:link w:val="310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2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3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1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FORMATTEXT">
    <w:name w:val=".FORMATTEXT"/>
    <w:uiPriority w:val="99"/>
    <w:rsid w:val="00BE55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C64757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  <w:style w:type="paragraph" w:customStyle="1" w:styleId="12">
    <w:name w:val="Абзац списка1"/>
    <w:basedOn w:val="a"/>
    <w:rsid w:val="00C64757"/>
    <w:pPr>
      <w:suppressAutoHyphens/>
      <w:ind w:left="720"/>
    </w:pPr>
    <w:rPr>
      <w:rFonts w:cs="Calibri"/>
      <w:kern w:val="2"/>
      <w:lang w:eastAsia="zh-CN"/>
    </w:rPr>
  </w:style>
  <w:style w:type="paragraph" w:customStyle="1" w:styleId="Default">
    <w:name w:val="Default"/>
    <w:basedOn w:val="a"/>
    <w:rsid w:val="00C64757"/>
    <w:pPr>
      <w:suppressAutoHyphens/>
      <w:autoSpaceDE w:val="0"/>
      <w:spacing w:after="0" w:line="200" w:lineRule="atLeast"/>
    </w:pPr>
    <w:rPr>
      <w:rFonts w:ascii="Times New Roman" w:eastAsia="Times New Roman" w:hAnsi="Times New Roman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A3D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A6E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507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5071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">
    <w:name w:val="Основной текст (3)_"/>
    <w:link w:val="310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2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3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1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FORMATTEXT">
    <w:name w:val=".FORMATTEXT"/>
    <w:uiPriority w:val="99"/>
    <w:rsid w:val="00BE55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C64757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  <w:style w:type="paragraph" w:customStyle="1" w:styleId="12">
    <w:name w:val="Абзац списка1"/>
    <w:basedOn w:val="a"/>
    <w:rsid w:val="00C64757"/>
    <w:pPr>
      <w:suppressAutoHyphens/>
      <w:ind w:left="720"/>
    </w:pPr>
    <w:rPr>
      <w:rFonts w:cs="Calibri"/>
      <w:kern w:val="2"/>
      <w:lang w:eastAsia="zh-CN"/>
    </w:rPr>
  </w:style>
  <w:style w:type="paragraph" w:customStyle="1" w:styleId="Default">
    <w:name w:val="Default"/>
    <w:basedOn w:val="a"/>
    <w:rsid w:val="00C64757"/>
    <w:pPr>
      <w:suppressAutoHyphens/>
      <w:autoSpaceDE w:val="0"/>
      <w:spacing w:after="0" w:line="200" w:lineRule="atLeast"/>
    </w:pPr>
    <w:rPr>
      <w:rFonts w:ascii="Times New Roman" w:eastAsia="Times New Roman" w:hAnsi="Times New Roman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98">
          <w:marLeft w:val="502"/>
          <w:marRight w:val="502"/>
          <w:marTop w:val="1005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</cp:revision>
  <dcterms:created xsi:type="dcterms:W3CDTF">2019-12-04T10:25:00Z</dcterms:created>
  <dcterms:modified xsi:type="dcterms:W3CDTF">2020-01-15T06:38:00Z</dcterms:modified>
</cp:coreProperties>
</file>